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77" w:type="dxa"/>
        <w:tblLayout w:type="fixed"/>
        <w:tblLook w:val="0000" w:firstRow="0" w:lastRow="0" w:firstColumn="0" w:lastColumn="0" w:noHBand="0" w:noVBand="0"/>
      </w:tblPr>
      <w:tblGrid>
        <w:gridCol w:w="1980"/>
        <w:gridCol w:w="14040"/>
        <w:gridCol w:w="10"/>
      </w:tblGrid>
      <w:tr w:rsidR="008F55BE" w14:paraId="67ECCF87" w14:textId="77777777">
        <w:trPr>
          <w:cantSplit/>
          <w:trHeight w:val="90"/>
          <w:tblHeader/>
        </w:trPr>
        <w:tc>
          <w:tcPr>
            <w:tcW w:w="1980" w:type="dxa"/>
            <w:tcBorders>
              <w:top w:val="single" w:sz="4" w:space="0" w:color="000000"/>
              <w:left w:val="single" w:sz="4" w:space="0" w:color="000000"/>
              <w:bottom w:val="single" w:sz="4" w:space="0" w:color="000000"/>
            </w:tcBorders>
            <w:shd w:val="clear" w:color="auto" w:fill="auto"/>
            <w:vAlign w:val="center"/>
          </w:tcPr>
          <w:p w14:paraId="672A6659" w14:textId="77777777" w:rsidR="008F55BE" w:rsidRDefault="005F7DFD">
            <w:pPr>
              <w:jc w:val="center"/>
              <w:rPr>
                <w:b/>
                <w:sz w:val="28"/>
                <w:szCs w:val="18"/>
              </w:rPr>
            </w:pPr>
            <w:r>
              <w:rPr>
                <w:noProof/>
                <w:lang w:eastAsia="en-GB"/>
              </w:rPr>
              <w:drawing>
                <wp:inline distT="0" distB="0" distL="0" distR="0" wp14:anchorId="43C2770E" wp14:editId="07777777">
                  <wp:extent cx="9048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6" t="-6" r="-6" b="-6"/>
                          <a:stretch>
                            <a:fillRect/>
                          </a:stretch>
                        </pic:blipFill>
                        <pic:spPr bwMode="auto">
                          <a:xfrm>
                            <a:off x="0" y="0"/>
                            <a:ext cx="904875" cy="914400"/>
                          </a:xfrm>
                          <a:prstGeom prst="rect">
                            <a:avLst/>
                          </a:prstGeom>
                          <a:solidFill>
                            <a:srgbClr val="FFFFFF"/>
                          </a:solidFill>
                          <a:ln>
                            <a:noFill/>
                          </a:ln>
                        </pic:spPr>
                      </pic:pic>
                    </a:graphicData>
                  </a:graphic>
                </wp:inline>
              </w:drawing>
            </w:r>
          </w:p>
        </w:tc>
        <w:tc>
          <w:tcPr>
            <w:tcW w:w="14050"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14:paraId="44471991" w14:textId="77777777" w:rsidR="008F55BE" w:rsidRDefault="008F55BE">
            <w:pPr>
              <w:jc w:val="center"/>
            </w:pPr>
            <w:r>
              <w:rPr>
                <w:b/>
                <w:sz w:val="28"/>
                <w:szCs w:val="18"/>
              </w:rPr>
              <w:t xml:space="preserve">Pendragon Community Primary School </w:t>
            </w:r>
          </w:p>
          <w:p w14:paraId="0A37501D" w14:textId="77777777" w:rsidR="008F55BE" w:rsidRDefault="008F55BE">
            <w:pPr>
              <w:jc w:val="center"/>
              <w:rPr>
                <w:b/>
                <w:sz w:val="28"/>
                <w:szCs w:val="18"/>
              </w:rPr>
            </w:pPr>
          </w:p>
          <w:p w14:paraId="2A2EB976" w14:textId="77777777" w:rsidR="008F55BE" w:rsidRDefault="008F55BE">
            <w:pPr>
              <w:jc w:val="center"/>
            </w:pPr>
            <w:r>
              <w:rPr>
                <w:b/>
                <w:szCs w:val="18"/>
              </w:rPr>
              <w:t xml:space="preserve">Year 1 – Long Term Planning </w:t>
            </w:r>
            <w:r w:rsidR="009E4002">
              <w:rPr>
                <w:b/>
                <w:szCs w:val="18"/>
              </w:rPr>
              <w:t>2021-2022</w:t>
            </w:r>
          </w:p>
        </w:tc>
      </w:tr>
      <w:tr w:rsidR="008F55BE" w14:paraId="5DAB6C7B" w14:textId="77777777">
        <w:trPr>
          <w:gridAfter w:val="1"/>
          <w:wAfter w:w="10" w:type="dxa"/>
          <w:cantSplit/>
          <w:trHeight w:val="90"/>
        </w:trPr>
        <w:tc>
          <w:tcPr>
            <w:tcW w:w="16020" w:type="dxa"/>
            <w:gridSpan w:val="2"/>
            <w:tcBorders>
              <w:top w:val="single" w:sz="4" w:space="0" w:color="000000"/>
              <w:bottom w:val="single" w:sz="4" w:space="0" w:color="000000"/>
            </w:tcBorders>
            <w:shd w:val="clear" w:color="auto" w:fill="auto"/>
            <w:vAlign w:val="center"/>
          </w:tcPr>
          <w:p w14:paraId="02EB378F" w14:textId="77777777" w:rsidR="008F55BE" w:rsidRDefault="008F55BE">
            <w:pPr>
              <w:snapToGrid w:val="0"/>
              <w:jc w:val="center"/>
              <w:rPr>
                <w:b/>
                <w:sz w:val="12"/>
                <w:szCs w:val="18"/>
              </w:rPr>
            </w:pPr>
          </w:p>
        </w:tc>
      </w:tr>
    </w:tbl>
    <w:p w14:paraId="6A05A809" w14:textId="77777777" w:rsidR="008F55BE" w:rsidRDefault="008F55BE"/>
    <w:tbl>
      <w:tblPr>
        <w:tblW w:w="16030" w:type="dxa"/>
        <w:tblInd w:w="-977" w:type="dxa"/>
        <w:tblLayout w:type="fixed"/>
        <w:tblLook w:val="0000" w:firstRow="0" w:lastRow="0" w:firstColumn="0" w:lastColumn="0" w:noHBand="0" w:noVBand="0"/>
      </w:tblPr>
      <w:tblGrid>
        <w:gridCol w:w="540"/>
        <w:gridCol w:w="2550"/>
        <w:gridCol w:w="2550"/>
        <w:gridCol w:w="2550"/>
        <w:gridCol w:w="2550"/>
        <w:gridCol w:w="2394"/>
        <w:gridCol w:w="2896"/>
      </w:tblGrid>
      <w:tr w:rsidR="008F55BE" w14:paraId="0CF96F44" w14:textId="77777777" w:rsidTr="4108103B">
        <w:trPr>
          <w:cantSplit/>
          <w:trHeight w:val="90"/>
          <w:tblHeader/>
        </w:trPr>
        <w:tc>
          <w:tcPr>
            <w:tcW w:w="540" w:type="dxa"/>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5A39BBE3" w14:textId="77777777" w:rsidR="008F55BE" w:rsidRDefault="008F55BE">
            <w:pPr>
              <w:snapToGrid w:val="0"/>
              <w:ind w:left="113" w:right="113"/>
              <w:jc w:val="center"/>
              <w:rPr>
                <w:b/>
                <w:sz w:val="22"/>
                <w:szCs w:val="22"/>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5348F9F" w14:textId="77777777" w:rsidR="001862FB" w:rsidRPr="001862FB" w:rsidRDefault="001862FB" w:rsidP="001862FB">
            <w:pPr>
              <w:jc w:val="center"/>
              <w:rPr>
                <w:b/>
                <w:color w:val="7030A0"/>
                <w:sz w:val="22"/>
                <w:szCs w:val="22"/>
              </w:rPr>
            </w:pPr>
            <w:r>
              <w:rPr>
                <w:b/>
                <w:color w:val="7030A0"/>
                <w:sz w:val="22"/>
                <w:szCs w:val="22"/>
              </w:rPr>
              <w:t>Autumn 1</w:t>
            </w:r>
          </w:p>
          <w:p w14:paraId="201DAD8C" w14:textId="77777777" w:rsidR="009E4002" w:rsidRDefault="009E4002">
            <w:pPr>
              <w:jc w:val="center"/>
              <w:rPr>
                <w:b/>
                <w:sz w:val="22"/>
                <w:szCs w:val="22"/>
              </w:rPr>
            </w:pPr>
            <w:r>
              <w:rPr>
                <w:b/>
                <w:sz w:val="22"/>
                <w:szCs w:val="22"/>
              </w:rPr>
              <w:t>Who has changed our world?</w:t>
            </w:r>
          </w:p>
          <w:p w14:paraId="41C8F396" w14:textId="77777777" w:rsidR="009E4002" w:rsidRDefault="009E4002">
            <w:pPr>
              <w:jc w:val="center"/>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FBB015" w14:textId="77777777" w:rsidR="008F55BE" w:rsidRPr="001862FB" w:rsidRDefault="008F55BE">
            <w:pPr>
              <w:jc w:val="center"/>
              <w:rPr>
                <w:b/>
                <w:color w:val="7030A0"/>
                <w:sz w:val="22"/>
                <w:szCs w:val="22"/>
              </w:rPr>
            </w:pPr>
            <w:r w:rsidRPr="001862FB">
              <w:rPr>
                <w:b/>
                <w:color w:val="7030A0"/>
                <w:sz w:val="22"/>
                <w:szCs w:val="22"/>
              </w:rPr>
              <w:t>Autumn 2</w:t>
            </w:r>
          </w:p>
          <w:p w14:paraId="1F09F673" w14:textId="77777777" w:rsidR="009E4002" w:rsidRDefault="009E4002">
            <w:pPr>
              <w:jc w:val="center"/>
              <w:rPr>
                <w:b/>
                <w:sz w:val="22"/>
                <w:szCs w:val="22"/>
              </w:rPr>
            </w:pPr>
            <w:r>
              <w:rPr>
                <w:b/>
                <w:sz w:val="22"/>
                <w:szCs w:val="22"/>
              </w:rPr>
              <w:t xml:space="preserve">Where will your next adventure take you? </w:t>
            </w:r>
          </w:p>
          <w:p w14:paraId="72A3D3EC" w14:textId="77777777" w:rsidR="009E4002" w:rsidRDefault="009E4002">
            <w:pPr>
              <w:jc w:val="center"/>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D42A144" w14:textId="77777777" w:rsidR="008F55BE" w:rsidRPr="001862FB" w:rsidRDefault="008F55BE">
            <w:pPr>
              <w:jc w:val="center"/>
              <w:rPr>
                <w:b/>
                <w:color w:val="7030A0"/>
                <w:sz w:val="22"/>
                <w:szCs w:val="22"/>
              </w:rPr>
            </w:pPr>
            <w:r w:rsidRPr="001862FB">
              <w:rPr>
                <w:b/>
                <w:color w:val="7030A0"/>
                <w:sz w:val="22"/>
                <w:szCs w:val="22"/>
              </w:rPr>
              <w:t>Spring 1</w:t>
            </w:r>
          </w:p>
          <w:p w14:paraId="05C6BA94" w14:textId="77777777" w:rsidR="009E4002" w:rsidRDefault="009E4002">
            <w:pPr>
              <w:jc w:val="center"/>
              <w:rPr>
                <w:b/>
                <w:sz w:val="22"/>
                <w:szCs w:val="22"/>
              </w:rPr>
            </w:pPr>
            <w:r>
              <w:rPr>
                <w:b/>
                <w:sz w:val="22"/>
                <w:szCs w:val="22"/>
              </w:rPr>
              <w:t>What makes our lives wonderful?</w:t>
            </w:r>
          </w:p>
          <w:p w14:paraId="0D0B940D" w14:textId="77777777" w:rsidR="009E4002" w:rsidRDefault="009E4002">
            <w:pPr>
              <w:jc w:val="center"/>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06EECD" w14:textId="7448233F" w:rsidR="3DD79C82" w:rsidRDefault="3DD79C82" w:rsidP="3DD79C82">
            <w:pPr>
              <w:jc w:val="center"/>
              <w:rPr>
                <w:b/>
                <w:bCs/>
                <w:color w:val="7030A0"/>
                <w:sz w:val="22"/>
                <w:szCs w:val="22"/>
              </w:rPr>
            </w:pPr>
          </w:p>
          <w:p w14:paraId="17CC00DC" w14:textId="77777777" w:rsidR="008F55BE" w:rsidRPr="001862FB" w:rsidRDefault="008F55BE">
            <w:pPr>
              <w:jc w:val="center"/>
              <w:rPr>
                <w:b/>
                <w:color w:val="7030A0"/>
                <w:sz w:val="22"/>
                <w:szCs w:val="22"/>
              </w:rPr>
            </w:pPr>
            <w:r w:rsidRPr="001862FB">
              <w:rPr>
                <w:b/>
                <w:color w:val="7030A0"/>
                <w:sz w:val="22"/>
                <w:szCs w:val="22"/>
              </w:rPr>
              <w:t>Spring 2</w:t>
            </w:r>
          </w:p>
          <w:p w14:paraId="2D3B7D7B" w14:textId="77777777" w:rsidR="009E4002" w:rsidRDefault="009E4002">
            <w:pPr>
              <w:jc w:val="center"/>
              <w:rPr>
                <w:b/>
                <w:sz w:val="22"/>
                <w:szCs w:val="22"/>
              </w:rPr>
            </w:pPr>
            <w:r>
              <w:rPr>
                <w:b/>
                <w:sz w:val="22"/>
                <w:szCs w:val="22"/>
              </w:rPr>
              <w:t>How is life different to that of our ancestors?</w:t>
            </w:r>
          </w:p>
          <w:p w14:paraId="0E27B00A" w14:textId="77777777" w:rsidR="009E4002" w:rsidRDefault="009E4002">
            <w:pPr>
              <w:jc w:val="center"/>
            </w:pP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0DCEF34A" w14:textId="77777777" w:rsidR="008F55BE" w:rsidRPr="001862FB" w:rsidRDefault="008F55BE">
            <w:pPr>
              <w:jc w:val="center"/>
              <w:rPr>
                <w:b/>
                <w:color w:val="7030A0"/>
                <w:sz w:val="22"/>
                <w:szCs w:val="22"/>
              </w:rPr>
            </w:pPr>
            <w:r w:rsidRPr="001862FB">
              <w:rPr>
                <w:b/>
                <w:color w:val="7030A0"/>
                <w:sz w:val="22"/>
                <w:szCs w:val="22"/>
              </w:rPr>
              <w:t>Summer 1</w:t>
            </w:r>
          </w:p>
          <w:p w14:paraId="1E935FFB" w14:textId="77777777" w:rsidR="009E4002" w:rsidRDefault="009E4002">
            <w:pPr>
              <w:jc w:val="center"/>
              <w:rPr>
                <w:b/>
                <w:sz w:val="22"/>
                <w:szCs w:val="22"/>
              </w:rPr>
            </w:pPr>
            <w:r>
              <w:rPr>
                <w:b/>
                <w:sz w:val="22"/>
                <w:szCs w:val="22"/>
              </w:rPr>
              <w:t>What makes our planet so amazing?</w:t>
            </w:r>
          </w:p>
          <w:p w14:paraId="60061E4C" w14:textId="77777777" w:rsidR="009E4002" w:rsidRDefault="009E4002">
            <w:pPr>
              <w:jc w:val="center"/>
            </w:pP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702784" w14:textId="77777777" w:rsidR="008F55BE" w:rsidRPr="001862FB" w:rsidRDefault="008F55BE">
            <w:pPr>
              <w:jc w:val="center"/>
              <w:rPr>
                <w:b/>
                <w:color w:val="7030A0"/>
                <w:sz w:val="22"/>
                <w:szCs w:val="22"/>
              </w:rPr>
            </w:pPr>
            <w:r w:rsidRPr="001862FB">
              <w:rPr>
                <w:b/>
                <w:color w:val="7030A0"/>
                <w:sz w:val="22"/>
                <w:szCs w:val="22"/>
              </w:rPr>
              <w:t>Summer 2</w:t>
            </w:r>
          </w:p>
          <w:p w14:paraId="2FB1A65E" w14:textId="77777777" w:rsidR="009E4002" w:rsidRPr="001862FB" w:rsidRDefault="009E4002" w:rsidP="3DD79C82">
            <w:pPr>
              <w:jc w:val="center"/>
              <w:rPr>
                <w:b/>
                <w:bCs/>
                <w:sz w:val="22"/>
                <w:szCs w:val="22"/>
              </w:rPr>
            </w:pPr>
            <w:r w:rsidRPr="3DD79C82">
              <w:rPr>
                <w:b/>
                <w:bCs/>
                <w:sz w:val="22"/>
                <w:szCs w:val="22"/>
              </w:rPr>
              <w:t>How has our local area changed?</w:t>
            </w:r>
          </w:p>
          <w:p w14:paraId="44EAFD9C" w14:textId="77777777" w:rsidR="009E4002" w:rsidRDefault="009E4002">
            <w:pPr>
              <w:jc w:val="center"/>
            </w:pPr>
          </w:p>
        </w:tc>
      </w:tr>
      <w:tr w:rsidR="00A2539F" w14:paraId="2410FB72" w14:textId="77777777" w:rsidTr="4108103B">
        <w:trPr>
          <w:cantSplit/>
          <w:trHeight w:val="474"/>
          <w:tblHeader/>
        </w:trPr>
        <w:tc>
          <w:tcPr>
            <w:tcW w:w="540" w:type="dxa"/>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4B94D5A5" w14:textId="77777777" w:rsidR="00A2539F" w:rsidRDefault="00A2539F" w:rsidP="00A2539F">
            <w:pPr>
              <w:snapToGrid w:val="0"/>
              <w:ind w:left="113" w:right="113"/>
              <w:jc w:val="center"/>
              <w:rPr>
                <w:b/>
                <w:sz w:val="22"/>
                <w:szCs w:val="22"/>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CE1FA8E" w14:textId="77777777" w:rsidR="00A2539F" w:rsidRDefault="00A2539F" w:rsidP="00A2539F">
            <w:pPr>
              <w:jc w:val="center"/>
            </w:pPr>
            <w:r>
              <w:rPr>
                <w:b/>
                <w:sz w:val="22"/>
                <w:szCs w:val="22"/>
              </w:rPr>
              <w:t>Up, up and away!</w:t>
            </w:r>
          </w:p>
        </w:tc>
        <w:tc>
          <w:tcPr>
            <w:tcW w:w="255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5410375" w14:textId="77777777" w:rsidR="00A2539F" w:rsidRDefault="00A2539F" w:rsidP="00A2539F">
            <w:pPr>
              <w:jc w:val="center"/>
            </w:pPr>
            <w:r>
              <w:rPr>
                <w:b/>
                <w:sz w:val="22"/>
                <w:szCs w:val="22"/>
              </w:rPr>
              <w:t>UK and British Isles</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6A566D6" w14:textId="77777777" w:rsidR="00A2539F" w:rsidRPr="00A2539F" w:rsidRDefault="00A2539F" w:rsidP="00A2539F">
            <w:pPr>
              <w:jc w:val="center"/>
              <w:rPr>
                <w:b/>
              </w:rPr>
            </w:pPr>
            <w:r w:rsidRPr="00A2539F">
              <w:rPr>
                <w:b/>
              </w:rPr>
              <w:t>Once upon a time</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9FE275" w14:textId="77777777" w:rsidR="00A2539F" w:rsidRDefault="00A2539F" w:rsidP="00A2539F">
            <w:pPr>
              <w:jc w:val="center"/>
            </w:pPr>
            <w:r>
              <w:rPr>
                <w:b/>
                <w:sz w:val="22"/>
                <w:szCs w:val="22"/>
              </w:rPr>
              <w:t>Blast off!</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8BCE0FF" w14:textId="77777777" w:rsidR="00A2539F" w:rsidRDefault="00A2539F" w:rsidP="00A2539F">
            <w:pPr>
              <w:jc w:val="center"/>
            </w:pPr>
            <w:r>
              <w:rPr>
                <w:b/>
                <w:sz w:val="22"/>
                <w:szCs w:val="22"/>
              </w:rPr>
              <w:t>Pets At Home</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22AFFB" w14:textId="753F0DD7" w:rsidR="00A2539F" w:rsidRPr="001862FB" w:rsidRDefault="60E23C8C" w:rsidP="3DD79C82">
            <w:pPr>
              <w:jc w:val="center"/>
              <w:rPr>
                <w:b/>
                <w:bCs/>
                <w:sz w:val="22"/>
                <w:szCs w:val="22"/>
              </w:rPr>
            </w:pPr>
            <w:r w:rsidRPr="3DD79C82">
              <w:rPr>
                <w:b/>
                <w:bCs/>
                <w:sz w:val="22"/>
                <w:szCs w:val="22"/>
              </w:rPr>
              <w:t>Through the window</w:t>
            </w:r>
          </w:p>
        </w:tc>
      </w:tr>
      <w:tr w:rsidR="001862FB" w14:paraId="10B2A631" w14:textId="77777777" w:rsidTr="4108103B">
        <w:trPr>
          <w:cantSplit/>
          <w:trHeight w:val="90"/>
          <w:tblHeader/>
        </w:trPr>
        <w:tc>
          <w:tcPr>
            <w:tcW w:w="540" w:type="dxa"/>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4198853A" w14:textId="77777777" w:rsidR="001862FB" w:rsidRDefault="001862FB" w:rsidP="00A2539F">
            <w:pPr>
              <w:snapToGrid w:val="0"/>
              <w:ind w:left="113" w:right="113"/>
              <w:jc w:val="center"/>
              <w:rPr>
                <w:b/>
                <w:sz w:val="22"/>
                <w:szCs w:val="22"/>
              </w:rPr>
            </w:pPr>
            <w:r>
              <w:rPr>
                <w:b/>
                <w:sz w:val="22"/>
                <w:szCs w:val="22"/>
              </w:rPr>
              <w:t>Question</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3DEEC669" w14:textId="77777777" w:rsidR="001862FB" w:rsidRDefault="001862FB" w:rsidP="00A2539F">
            <w:pPr>
              <w:jc w:val="center"/>
              <w:rPr>
                <w:b/>
                <w:sz w:val="20"/>
                <w:szCs w:val="20"/>
              </w:rPr>
            </w:pPr>
          </w:p>
          <w:p w14:paraId="56C73ACA" w14:textId="77777777" w:rsidR="001862FB" w:rsidRPr="001862FB" w:rsidRDefault="001862FB" w:rsidP="00A2539F">
            <w:pPr>
              <w:jc w:val="center"/>
              <w:rPr>
                <w:b/>
                <w:sz w:val="20"/>
                <w:szCs w:val="20"/>
              </w:rPr>
            </w:pPr>
            <w:r w:rsidRPr="001862FB">
              <w:rPr>
                <w:b/>
                <w:sz w:val="20"/>
                <w:szCs w:val="20"/>
              </w:rPr>
              <w:t xml:space="preserve">How did people travel in the past? </w:t>
            </w:r>
          </w:p>
          <w:p w14:paraId="3656B9AB" w14:textId="77777777" w:rsidR="001862FB" w:rsidRPr="001862FB" w:rsidRDefault="001862FB" w:rsidP="00A2539F">
            <w:pPr>
              <w:jc w:val="center"/>
              <w:rPr>
                <w:b/>
                <w:sz w:val="20"/>
                <w:szCs w:val="20"/>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CEB7B62" w14:textId="77777777" w:rsidR="001862FB" w:rsidRPr="001862FB" w:rsidRDefault="001862FB" w:rsidP="001862FB">
            <w:pPr>
              <w:jc w:val="center"/>
              <w:rPr>
                <w:b/>
                <w:sz w:val="20"/>
                <w:szCs w:val="20"/>
              </w:rPr>
            </w:pPr>
            <w:r w:rsidRPr="001862FB">
              <w:rPr>
                <w:b/>
                <w:sz w:val="20"/>
                <w:szCs w:val="20"/>
              </w:rPr>
              <w:t>Where in the UK would you like to live?</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5FB0818" w14:textId="77777777" w:rsidR="001862FB" w:rsidRDefault="001862FB" w:rsidP="00A2539F">
            <w:pPr>
              <w:jc w:val="center"/>
              <w:rPr>
                <w:b/>
                <w:sz w:val="20"/>
                <w:szCs w:val="20"/>
              </w:rPr>
            </w:pPr>
          </w:p>
          <w:p w14:paraId="049F31CB" w14:textId="77777777" w:rsidR="001862FB" w:rsidRDefault="001862FB" w:rsidP="00A2539F">
            <w:pPr>
              <w:jc w:val="center"/>
              <w:rPr>
                <w:b/>
                <w:sz w:val="20"/>
                <w:szCs w:val="20"/>
              </w:rPr>
            </w:pPr>
          </w:p>
          <w:p w14:paraId="242CFBCD" w14:textId="26C8B9EC" w:rsidR="001862FB" w:rsidRPr="001862FB" w:rsidRDefault="0B42A58F" w:rsidP="67E732FA">
            <w:pPr>
              <w:jc w:val="center"/>
              <w:rPr>
                <w:b/>
                <w:bCs/>
                <w:sz w:val="20"/>
                <w:szCs w:val="20"/>
              </w:rPr>
            </w:pPr>
            <w:r w:rsidRPr="67E732FA">
              <w:rPr>
                <w:b/>
                <w:bCs/>
                <w:sz w:val="20"/>
                <w:szCs w:val="20"/>
              </w:rPr>
              <w:t xml:space="preserve">What </w:t>
            </w:r>
            <w:r w:rsidR="001862FB" w:rsidRPr="67E732FA">
              <w:rPr>
                <w:b/>
                <w:bCs/>
                <w:sz w:val="20"/>
                <w:szCs w:val="20"/>
              </w:rPr>
              <w:t>British Traditions make our lives wonderful?</w:t>
            </w:r>
          </w:p>
          <w:p w14:paraId="53128261" w14:textId="77777777" w:rsidR="001862FB" w:rsidRPr="001862FB" w:rsidRDefault="001862FB" w:rsidP="00A2539F">
            <w:pPr>
              <w:jc w:val="center"/>
              <w:rPr>
                <w:b/>
                <w:sz w:val="20"/>
                <w:szCs w:val="20"/>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E8A8B7" w14:textId="77777777" w:rsidR="001862FB" w:rsidRDefault="001862FB" w:rsidP="00A2539F">
            <w:pPr>
              <w:jc w:val="center"/>
              <w:rPr>
                <w:b/>
                <w:sz w:val="22"/>
                <w:szCs w:val="22"/>
              </w:rPr>
            </w:pPr>
            <w:r w:rsidRPr="001862FB">
              <w:rPr>
                <w:b/>
                <w:sz w:val="20"/>
                <w:szCs w:val="22"/>
              </w:rPr>
              <w:t>Why was the year 1969 important to the world?</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C881340" w14:textId="77777777" w:rsidR="001862FB" w:rsidRDefault="001862FB" w:rsidP="00A2539F">
            <w:pPr>
              <w:jc w:val="center"/>
              <w:rPr>
                <w:b/>
                <w:sz w:val="22"/>
                <w:szCs w:val="22"/>
              </w:rPr>
            </w:pPr>
            <w:r w:rsidRPr="001862FB">
              <w:rPr>
                <w:b/>
                <w:sz w:val="20"/>
                <w:szCs w:val="22"/>
              </w:rPr>
              <w:t>Which animals are a man’s best friend?</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2C48FE" w14:textId="77777777" w:rsidR="001862FB" w:rsidRPr="001862FB" w:rsidRDefault="001862FB" w:rsidP="00A2539F">
            <w:pPr>
              <w:jc w:val="center"/>
              <w:rPr>
                <w:b/>
                <w:sz w:val="22"/>
                <w:szCs w:val="22"/>
              </w:rPr>
            </w:pPr>
            <w:r w:rsidRPr="001862FB">
              <w:rPr>
                <w:b/>
                <w:sz w:val="20"/>
                <w:szCs w:val="22"/>
              </w:rPr>
              <w:t>How has our school changed?</w:t>
            </w:r>
          </w:p>
        </w:tc>
      </w:tr>
      <w:tr w:rsidR="00A2539F" w14:paraId="64092E5E" w14:textId="77777777" w:rsidTr="4108103B">
        <w:trPr>
          <w:cantSplit/>
          <w:trHeight w:val="563"/>
        </w:trPr>
        <w:tc>
          <w:tcPr>
            <w:tcW w:w="540" w:type="dxa"/>
            <w:vMerge w:val="restart"/>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0A6CB2C4" w14:textId="77777777" w:rsidR="00A2539F" w:rsidRDefault="00A2539F" w:rsidP="00A2539F">
            <w:pPr>
              <w:ind w:left="113" w:right="113"/>
              <w:jc w:val="center"/>
            </w:pPr>
            <w:r>
              <w:rPr>
                <w:b/>
                <w:sz w:val="18"/>
                <w:szCs w:val="18"/>
              </w:rPr>
              <w:t>English</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C25DDD4" w14:textId="77777777" w:rsidR="00A2539F" w:rsidRDefault="00A2539F" w:rsidP="3DD79C82">
            <w:pPr>
              <w:numPr>
                <w:ilvl w:val="0"/>
                <w:numId w:val="5"/>
              </w:numPr>
              <w:ind w:left="360"/>
            </w:pPr>
            <w:r w:rsidRPr="3DD79C82">
              <w:rPr>
                <w:sz w:val="18"/>
                <w:szCs w:val="18"/>
              </w:rPr>
              <w:t>Narrative</w:t>
            </w:r>
          </w:p>
          <w:p w14:paraId="4101652C" w14:textId="2B1B4C49" w:rsidR="00A2539F" w:rsidRDefault="00A2539F" w:rsidP="00A2539F">
            <w:pPr>
              <w:rPr>
                <w:sz w:val="18"/>
                <w:szCs w:val="18"/>
              </w:rPr>
            </w:pPr>
          </w:p>
          <w:p w14:paraId="1C26C182" w14:textId="77777777" w:rsidR="00A2539F" w:rsidRDefault="00A2539F" w:rsidP="3DD79C82">
            <w:pPr>
              <w:numPr>
                <w:ilvl w:val="0"/>
                <w:numId w:val="5"/>
              </w:numPr>
              <w:ind w:left="360"/>
            </w:pPr>
            <w:r w:rsidRPr="3DD79C82">
              <w:rPr>
                <w:sz w:val="18"/>
                <w:szCs w:val="18"/>
              </w:rPr>
              <w:t>Some dogs do</w:t>
            </w:r>
          </w:p>
          <w:p w14:paraId="5F2A5FC0" w14:textId="77777777" w:rsidR="00A2539F" w:rsidRDefault="00A2539F" w:rsidP="3DD79C82">
            <w:pPr>
              <w:numPr>
                <w:ilvl w:val="0"/>
                <w:numId w:val="5"/>
              </w:numPr>
              <w:ind w:left="360"/>
            </w:pPr>
            <w:r w:rsidRPr="3DD79C82">
              <w:rPr>
                <w:sz w:val="18"/>
                <w:szCs w:val="18"/>
              </w:rPr>
              <w:t>Hot seating</w:t>
            </w:r>
          </w:p>
          <w:p w14:paraId="4C146052" w14:textId="77777777" w:rsidR="00A2539F" w:rsidRDefault="00A2539F" w:rsidP="3DD79C82">
            <w:pPr>
              <w:numPr>
                <w:ilvl w:val="0"/>
                <w:numId w:val="5"/>
              </w:numPr>
              <w:ind w:left="360"/>
            </w:pPr>
            <w:r w:rsidRPr="3DD79C82">
              <w:rPr>
                <w:sz w:val="18"/>
                <w:szCs w:val="18"/>
              </w:rPr>
              <w:t>Speech bubbles</w:t>
            </w:r>
          </w:p>
          <w:p w14:paraId="76BB77C6" w14:textId="77777777" w:rsidR="00A2539F" w:rsidRDefault="00A2539F" w:rsidP="3DD79C82">
            <w:pPr>
              <w:numPr>
                <w:ilvl w:val="0"/>
                <w:numId w:val="5"/>
              </w:numPr>
              <w:ind w:left="360"/>
            </w:pPr>
            <w:r w:rsidRPr="3DD79C82">
              <w:rPr>
                <w:sz w:val="18"/>
                <w:szCs w:val="18"/>
              </w:rPr>
              <w:t>Emotion/Feelings</w:t>
            </w:r>
          </w:p>
          <w:p w14:paraId="40FC690C" w14:textId="77777777" w:rsidR="00A2539F" w:rsidRDefault="00A2539F" w:rsidP="3DD79C82">
            <w:pPr>
              <w:numPr>
                <w:ilvl w:val="0"/>
                <w:numId w:val="5"/>
              </w:numPr>
              <w:ind w:left="360"/>
            </w:pPr>
            <w:r w:rsidRPr="3DD79C82">
              <w:rPr>
                <w:sz w:val="18"/>
                <w:szCs w:val="18"/>
              </w:rPr>
              <w:t>Note</w:t>
            </w:r>
          </w:p>
          <w:p w14:paraId="4B99056E" w14:textId="77777777" w:rsidR="00A2539F" w:rsidRDefault="00A2539F" w:rsidP="00A2539F">
            <w:pPr>
              <w:ind w:left="360"/>
              <w:rPr>
                <w:sz w:val="18"/>
                <w:szCs w:val="18"/>
              </w:rPr>
            </w:pPr>
          </w:p>
          <w:p w14:paraId="72DBA85A" w14:textId="77777777" w:rsidR="00A2539F" w:rsidRDefault="00A2539F" w:rsidP="3DD79C82">
            <w:pPr>
              <w:numPr>
                <w:ilvl w:val="0"/>
                <w:numId w:val="5"/>
              </w:numPr>
              <w:ind w:left="360"/>
            </w:pPr>
            <w:r w:rsidRPr="3DD79C82">
              <w:rPr>
                <w:sz w:val="18"/>
                <w:szCs w:val="18"/>
              </w:rPr>
              <w:t xml:space="preserve">Old Bear </w:t>
            </w:r>
          </w:p>
          <w:p w14:paraId="7E4B7E2A" w14:textId="77777777" w:rsidR="00A2539F" w:rsidRDefault="00A2539F" w:rsidP="3DD79C82">
            <w:pPr>
              <w:numPr>
                <w:ilvl w:val="0"/>
                <w:numId w:val="5"/>
              </w:numPr>
              <w:ind w:left="360"/>
            </w:pPr>
            <w:r w:rsidRPr="3DD79C82">
              <w:rPr>
                <w:sz w:val="18"/>
                <w:szCs w:val="18"/>
              </w:rPr>
              <w:t>Postcard</w:t>
            </w:r>
          </w:p>
          <w:p w14:paraId="1299C43A" w14:textId="77777777" w:rsidR="00A2539F" w:rsidRDefault="00A2539F" w:rsidP="00A2539F">
            <w:pPr>
              <w:rPr>
                <w:sz w:val="18"/>
                <w:szCs w:val="18"/>
              </w:rPr>
            </w:pPr>
          </w:p>
          <w:p w14:paraId="1785FAD0" w14:textId="77777777" w:rsidR="00A2539F" w:rsidRPr="004362E5" w:rsidRDefault="00A2539F" w:rsidP="3DD79C82">
            <w:pPr>
              <w:numPr>
                <w:ilvl w:val="0"/>
                <w:numId w:val="5"/>
              </w:numPr>
              <w:ind w:left="360"/>
            </w:pPr>
            <w:r w:rsidRPr="3DD79C82">
              <w:rPr>
                <w:sz w:val="18"/>
                <w:szCs w:val="18"/>
              </w:rPr>
              <w:t>Recount- Trip to Duxford (history)</w:t>
            </w:r>
          </w:p>
          <w:p w14:paraId="4DDBEF00" w14:textId="77777777" w:rsidR="00A2539F" w:rsidRDefault="00A2539F" w:rsidP="00A2539F"/>
        </w:tc>
        <w:tc>
          <w:tcPr>
            <w:tcW w:w="25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A94732D" w14:textId="77777777" w:rsidR="00A2539F" w:rsidRDefault="00A2539F" w:rsidP="3DD79C82">
            <w:pPr>
              <w:numPr>
                <w:ilvl w:val="0"/>
                <w:numId w:val="5"/>
              </w:numPr>
              <w:ind w:left="360"/>
            </w:pPr>
            <w:r w:rsidRPr="3DD79C82">
              <w:rPr>
                <w:sz w:val="18"/>
                <w:szCs w:val="18"/>
              </w:rPr>
              <w:t>Information booklet Visitors guide to UK.</w:t>
            </w:r>
          </w:p>
          <w:p w14:paraId="021230DC" w14:textId="2FC0C714" w:rsidR="3DD79C82" w:rsidRDefault="3DD79C82" w:rsidP="3DD79C82"/>
          <w:p w14:paraId="503E2CDC" w14:textId="77777777" w:rsidR="00A2539F" w:rsidRDefault="00A2539F" w:rsidP="3DD79C82">
            <w:pPr>
              <w:numPr>
                <w:ilvl w:val="0"/>
                <w:numId w:val="5"/>
              </w:numPr>
              <w:ind w:left="360"/>
            </w:pPr>
            <w:r w:rsidRPr="3DD79C82">
              <w:rPr>
                <w:sz w:val="18"/>
                <w:szCs w:val="18"/>
              </w:rPr>
              <w:t>Katie went to London</w:t>
            </w:r>
          </w:p>
          <w:p w14:paraId="180168CB" w14:textId="77777777" w:rsidR="00A2539F" w:rsidRDefault="00A2539F" w:rsidP="3DD79C82">
            <w:pPr>
              <w:numPr>
                <w:ilvl w:val="0"/>
                <w:numId w:val="5"/>
              </w:numPr>
              <w:ind w:left="360"/>
            </w:pPr>
            <w:r w:rsidRPr="3DD79C82">
              <w:rPr>
                <w:sz w:val="18"/>
                <w:szCs w:val="18"/>
              </w:rPr>
              <w:t>Katie in Scotland</w:t>
            </w:r>
          </w:p>
          <w:p w14:paraId="4F721272" w14:textId="1C77208E" w:rsidR="003F74BB" w:rsidRPr="003F74BB" w:rsidRDefault="00A2539F" w:rsidP="003F74BB">
            <w:pPr>
              <w:numPr>
                <w:ilvl w:val="0"/>
                <w:numId w:val="5"/>
              </w:numPr>
              <w:ind w:left="360"/>
            </w:pPr>
            <w:r w:rsidRPr="3DD79C82">
              <w:rPr>
                <w:sz w:val="18"/>
                <w:szCs w:val="18"/>
              </w:rPr>
              <w:t xml:space="preserve">Barnaby in Cardiff and Belfast </w:t>
            </w:r>
          </w:p>
          <w:p w14:paraId="2128AE8C" w14:textId="12E8472C" w:rsidR="003F74BB" w:rsidRDefault="003F74BB" w:rsidP="003F74BB">
            <w:pPr>
              <w:ind w:left="360"/>
              <w:rPr>
                <w:sz w:val="18"/>
                <w:szCs w:val="18"/>
              </w:rPr>
            </w:pPr>
          </w:p>
          <w:p w14:paraId="66FB9ADF" w14:textId="346BE682" w:rsidR="003F74BB" w:rsidRPr="003F74BB" w:rsidRDefault="003F74BB" w:rsidP="003F74BB">
            <w:pPr>
              <w:numPr>
                <w:ilvl w:val="0"/>
                <w:numId w:val="5"/>
              </w:numPr>
              <w:ind w:left="360"/>
              <w:rPr>
                <w:sz w:val="18"/>
              </w:rPr>
            </w:pPr>
            <w:r w:rsidRPr="003F74BB">
              <w:rPr>
                <w:sz w:val="18"/>
              </w:rPr>
              <w:t>Fact writing</w:t>
            </w:r>
          </w:p>
          <w:p w14:paraId="13015442" w14:textId="40B522F3" w:rsidR="003F74BB" w:rsidRPr="003F74BB" w:rsidRDefault="003F74BB" w:rsidP="003F74BB">
            <w:pPr>
              <w:numPr>
                <w:ilvl w:val="0"/>
                <w:numId w:val="5"/>
              </w:numPr>
              <w:ind w:left="360"/>
              <w:rPr>
                <w:sz w:val="18"/>
              </w:rPr>
            </w:pPr>
            <w:r w:rsidRPr="003F74BB">
              <w:rPr>
                <w:sz w:val="18"/>
              </w:rPr>
              <w:t>headings</w:t>
            </w:r>
          </w:p>
          <w:p w14:paraId="000AAA42" w14:textId="3D24C0F5" w:rsidR="003F74BB" w:rsidRPr="003F74BB" w:rsidRDefault="003F74BB" w:rsidP="003F74BB">
            <w:pPr>
              <w:numPr>
                <w:ilvl w:val="0"/>
                <w:numId w:val="5"/>
              </w:numPr>
              <w:ind w:left="360"/>
              <w:rPr>
                <w:sz w:val="18"/>
              </w:rPr>
            </w:pPr>
            <w:r w:rsidRPr="003F74BB">
              <w:rPr>
                <w:sz w:val="18"/>
              </w:rPr>
              <w:t>subheadings</w:t>
            </w:r>
          </w:p>
          <w:p w14:paraId="09A87B92" w14:textId="566AB3E8" w:rsidR="003F74BB" w:rsidRDefault="003F74BB" w:rsidP="007479FD"/>
          <w:p w14:paraId="26FABEC1" w14:textId="77777777" w:rsidR="00A2539F" w:rsidRDefault="00A2539F" w:rsidP="3DD79C82">
            <w:pPr>
              <w:numPr>
                <w:ilvl w:val="0"/>
                <w:numId w:val="5"/>
              </w:numPr>
              <w:ind w:left="360"/>
            </w:pPr>
            <w:r w:rsidRPr="3DD79C82">
              <w:rPr>
                <w:sz w:val="18"/>
                <w:szCs w:val="18"/>
              </w:rPr>
              <w:t>Labelling parts of the UK.</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EF59614" w14:textId="77777777" w:rsidR="00A2539F" w:rsidRDefault="346ED752" w:rsidP="13CE1B63">
            <w:r w:rsidRPr="13CE1B63">
              <w:rPr>
                <w:sz w:val="18"/>
                <w:szCs w:val="18"/>
              </w:rPr>
              <w:t>Narrative</w:t>
            </w:r>
          </w:p>
          <w:p w14:paraId="618B217C" w14:textId="78C70A26" w:rsidR="00A2539F" w:rsidRDefault="00A2539F" w:rsidP="67E732FA">
            <w:pPr>
              <w:numPr>
                <w:ilvl w:val="0"/>
                <w:numId w:val="5"/>
              </w:numPr>
              <w:ind w:left="360"/>
            </w:pPr>
            <w:r w:rsidRPr="67E732FA">
              <w:rPr>
                <w:sz w:val="18"/>
                <w:szCs w:val="18"/>
              </w:rPr>
              <w:t>Traditional Tales</w:t>
            </w:r>
          </w:p>
          <w:p w14:paraId="547FC376" w14:textId="7E2068C8" w:rsidR="67E732FA" w:rsidRDefault="67E732FA" w:rsidP="67E732FA"/>
          <w:p w14:paraId="05DBEF88" w14:textId="6C97F02B" w:rsidR="00A2539F" w:rsidRDefault="3660489F" w:rsidP="3DD79C82">
            <w:pPr>
              <w:numPr>
                <w:ilvl w:val="0"/>
                <w:numId w:val="5"/>
              </w:numPr>
              <w:ind w:left="360"/>
            </w:pPr>
            <w:r w:rsidRPr="0F2D3DB6">
              <w:rPr>
                <w:sz w:val="18"/>
                <w:szCs w:val="18"/>
              </w:rPr>
              <w:t xml:space="preserve">The </w:t>
            </w:r>
            <w:r w:rsidR="00A2539F" w:rsidRPr="0F2D3DB6">
              <w:rPr>
                <w:sz w:val="18"/>
                <w:szCs w:val="18"/>
              </w:rPr>
              <w:t>Gingerbread man</w:t>
            </w:r>
          </w:p>
          <w:p w14:paraId="3CF2D8B6" w14:textId="77777777" w:rsidR="00A2539F" w:rsidRDefault="00A2539F" w:rsidP="00A2539F">
            <w:pPr>
              <w:ind w:left="-360"/>
              <w:rPr>
                <w:sz w:val="18"/>
                <w:szCs w:val="18"/>
              </w:rPr>
            </w:pPr>
          </w:p>
          <w:p w14:paraId="1D0B6A4F" w14:textId="77777777" w:rsidR="00A2539F" w:rsidRDefault="00A2539F" w:rsidP="3DD79C82">
            <w:pPr>
              <w:numPr>
                <w:ilvl w:val="0"/>
                <w:numId w:val="5"/>
              </w:numPr>
              <w:ind w:left="360"/>
            </w:pPr>
            <w:r w:rsidRPr="3DD79C82">
              <w:rPr>
                <w:sz w:val="18"/>
                <w:szCs w:val="18"/>
              </w:rPr>
              <w:t>Drama/Hot seating</w:t>
            </w:r>
          </w:p>
          <w:p w14:paraId="6D6870D0" w14:textId="22F34843" w:rsidR="00A2539F" w:rsidRDefault="00A2539F" w:rsidP="0F2D3DB6">
            <w:pPr>
              <w:numPr>
                <w:ilvl w:val="0"/>
                <w:numId w:val="5"/>
              </w:numPr>
              <w:ind w:left="360"/>
            </w:pPr>
            <w:r w:rsidRPr="0F2D3DB6">
              <w:rPr>
                <w:sz w:val="18"/>
                <w:szCs w:val="18"/>
              </w:rPr>
              <w:t>Dialogue writing</w:t>
            </w:r>
          </w:p>
          <w:p w14:paraId="3A0322DD" w14:textId="6EBF70B2" w:rsidR="00A2539F" w:rsidRDefault="00A2539F" w:rsidP="0F2D3DB6">
            <w:pPr>
              <w:numPr>
                <w:ilvl w:val="0"/>
                <w:numId w:val="5"/>
              </w:numPr>
              <w:ind w:left="360"/>
            </w:pPr>
            <w:r w:rsidRPr="0F2D3DB6">
              <w:rPr>
                <w:sz w:val="18"/>
                <w:szCs w:val="18"/>
              </w:rPr>
              <w:t>Story writing</w:t>
            </w:r>
          </w:p>
          <w:p w14:paraId="0FB78278" w14:textId="77777777" w:rsidR="00A2539F" w:rsidRDefault="00A2539F" w:rsidP="00A2539F">
            <w:pPr>
              <w:ind w:left="360"/>
              <w:rPr>
                <w:sz w:val="18"/>
                <w:szCs w:val="18"/>
              </w:rPr>
            </w:pPr>
          </w:p>
          <w:p w14:paraId="5F17B6C2" w14:textId="77777777" w:rsidR="00A2539F" w:rsidRPr="00A2539F" w:rsidRDefault="00A2539F" w:rsidP="00A2539F">
            <w:pPr>
              <w:numPr>
                <w:ilvl w:val="0"/>
                <w:numId w:val="16"/>
              </w:numPr>
              <w:rPr>
                <w:sz w:val="18"/>
                <w:szCs w:val="18"/>
              </w:rPr>
            </w:pPr>
            <w:r w:rsidRPr="00A2539F">
              <w:rPr>
                <w:sz w:val="18"/>
                <w:szCs w:val="18"/>
              </w:rPr>
              <w:t xml:space="preserve">Shakespeare- A midsummer Night’s dream </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53057814" w14:textId="2097350B" w:rsidR="00A2539F" w:rsidRDefault="346ED752" w:rsidP="3DD79C82">
            <w:pPr>
              <w:numPr>
                <w:ilvl w:val="0"/>
                <w:numId w:val="5"/>
              </w:numPr>
              <w:ind w:left="360"/>
            </w:pPr>
            <w:r w:rsidRPr="13CE1B63">
              <w:rPr>
                <w:sz w:val="18"/>
                <w:szCs w:val="18"/>
              </w:rPr>
              <w:t>Poetry</w:t>
            </w:r>
          </w:p>
          <w:p w14:paraId="0722BD50" w14:textId="3BE59F14" w:rsidR="40F2202A" w:rsidRDefault="40F2202A" w:rsidP="13CE1B63">
            <w:pPr>
              <w:numPr>
                <w:ilvl w:val="0"/>
                <w:numId w:val="5"/>
              </w:numPr>
              <w:ind w:left="360"/>
            </w:pPr>
            <w:r w:rsidRPr="13CE1B63">
              <w:rPr>
                <w:sz w:val="18"/>
                <w:szCs w:val="18"/>
              </w:rPr>
              <w:t>Space Poems</w:t>
            </w:r>
          </w:p>
          <w:p w14:paraId="17088092" w14:textId="7B202074" w:rsidR="00A2539F" w:rsidRDefault="00A2539F" w:rsidP="0F2D3DB6"/>
          <w:p w14:paraId="4821A8AD" w14:textId="76BB5026" w:rsidR="00A2539F" w:rsidRDefault="00A2539F" w:rsidP="3DD79C82">
            <w:pPr>
              <w:numPr>
                <w:ilvl w:val="0"/>
                <w:numId w:val="5"/>
              </w:numPr>
              <w:ind w:left="360"/>
            </w:pPr>
            <w:r w:rsidRPr="0F2D3DB6">
              <w:rPr>
                <w:sz w:val="18"/>
                <w:szCs w:val="18"/>
              </w:rPr>
              <w:t>Space Number Adjectives</w:t>
            </w:r>
          </w:p>
          <w:p w14:paraId="0134F9A9" w14:textId="2B04AC7D" w:rsidR="00A2539F" w:rsidRPr="007479FD" w:rsidRDefault="00A2539F" w:rsidP="0F2D3DB6">
            <w:pPr>
              <w:ind w:left="360"/>
            </w:pPr>
          </w:p>
          <w:p w14:paraId="0562CB0E" w14:textId="2F836D57" w:rsidR="00A2539F" w:rsidRPr="007479FD" w:rsidRDefault="2759E7FE" w:rsidP="0F2D3DB6">
            <w:pPr>
              <w:numPr>
                <w:ilvl w:val="0"/>
                <w:numId w:val="5"/>
              </w:numPr>
              <w:ind w:left="360"/>
              <w:rPr>
                <w:sz w:val="18"/>
                <w:szCs w:val="18"/>
              </w:rPr>
            </w:pPr>
            <w:r w:rsidRPr="0F2D3DB6">
              <w:rPr>
                <w:sz w:val="18"/>
                <w:szCs w:val="18"/>
              </w:rPr>
              <w:t>Formal l</w:t>
            </w:r>
            <w:r w:rsidR="4BB6F534" w:rsidRPr="0F2D3DB6">
              <w:rPr>
                <w:sz w:val="18"/>
                <w:szCs w:val="18"/>
              </w:rPr>
              <w:t xml:space="preserve">etter to the </w:t>
            </w:r>
            <w:r w:rsidR="59659D1C" w:rsidRPr="0F2D3DB6">
              <w:rPr>
                <w:sz w:val="18"/>
                <w:szCs w:val="18"/>
              </w:rPr>
              <w:t>NASA</w:t>
            </w:r>
            <w:r w:rsidR="4BB6F534" w:rsidRPr="0F2D3DB6">
              <w:rPr>
                <w:sz w:val="18"/>
                <w:szCs w:val="18"/>
              </w:rPr>
              <w:t xml:space="preserve"> (application to be a</w:t>
            </w:r>
            <w:r w:rsidR="2A319C75" w:rsidRPr="0F2D3DB6">
              <w:rPr>
                <w:sz w:val="18"/>
                <w:szCs w:val="18"/>
              </w:rPr>
              <w:t>n</w:t>
            </w:r>
            <w:r w:rsidR="4BB6F534" w:rsidRPr="0F2D3DB6">
              <w:rPr>
                <w:sz w:val="18"/>
                <w:szCs w:val="18"/>
              </w:rPr>
              <w:t xml:space="preserve"> astronaut cadet.)</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2504ED6" w14:textId="24499140" w:rsidR="378DADB7" w:rsidRDefault="7A1334B4" w:rsidP="3DD79C82">
            <w:pPr>
              <w:numPr>
                <w:ilvl w:val="0"/>
                <w:numId w:val="6"/>
              </w:numPr>
              <w:rPr>
                <w:sz w:val="18"/>
                <w:szCs w:val="18"/>
              </w:rPr>
            </w:pPr>
            <w:r w:rsidRPr="13CE1B63">
              <w:rPr>
                <w:sz w:val="18"/>
                <w:szCs w:val="18"/>
              </w:rPr>
              <w:t>Fact file</w:t>
            </w:r>
          </w:p>
          <w:p w14:paraId="338D5049" w14:textId="5501D7BC" w:rsidR="3EC3CCE6" w:rsidRDefault="3EC3CCE6" w:rsidP="13CE1B63">
            <w:pPr>
              <w:numPr>
                <w:ilvl w:val="0"/>
                <w:numId w:val="6"/>
              </w:numPr>
              <w:rPr>
                <w:sz w:val="18"/>
                <w:szCs w:val="18"/>
              </w:rPr>
            </w:pPr>
            <w:r w:rsidRPr="13CE1B63">
              <w:rPr>
                <w:sz w:val="18"/>
                <w:szCs w:val="18"/>
              </w:rPr>
              <w:t>A Perfect Pet</w:t>
            </w:r>
          </w:p>
          <w:p w14:paraId="094FD3A0" w14:textId="2560F868" w:rsidR="3DD79C82" w:rsidRDefault="3DD79C82" w:rsidP="3DD79C82"/>
          <w:p w14:paraId="518E6EB4" w14:textId="721355B3" w:rsidR="5423420B" w:rsidRDefault="5423420B" w:rsidP="3DD79C82">
            <w:pPr>
              <w:numPr>
                <w:ilvl w:val="0"/>
                <w:numId w:val="6"/>
              </w:numPr>
              <w:rPr>
                <w:sz w:val="18"/>
                <w:szCs w:val="18"/>
              </w:rPr>
            </w:pPr>
            <w:r w:rsidRPr="3DD79C82">
              <w:rPr>
                <w:sz w:val="18"/>
                <w:szCs w:val="18"/>
              </w:rPr>
              <w:t>List</w:t>
            </w:r>
          </w:p>
          <w:p w14:paraId="113EDFC0" w14:textId="089DA20F" w:rsidR="104F3BD2" w:rsidRDefault="104F3BD2" w:rsidP="3DD79C82">
            <w:pPr>
              <w:numPr>
                <w:ilvl w:val="0"/>
                <w:numId w:val="6"/>
              </w:numPr>
              <w:rPr>
                <w:sz w:val="18"/>
                <w:szCs w:val="18"/>
              </w:rPr>
            </w:pPr>
            <w:r w:rsidRPr="3DD79C82">
              <w:rPr>
                <w:sz w:val="18"/>
                <w:szCs w:val="18"/>
              </w:rPr>
              <w:t>L</w:t>
            </w:r>
            <w:r w:rsidR="00A2539F" w:rsidRPr="3DD79C82">
              <w:rPr>
                <w:sz w:val="18"/>
                <w:szCs w:val="18"/>
              </w:rPr>
              <w:t>abelling</w:t>
            </w:r>
          </w:p>
          <w:p w14:paraId="593A5FF0" w14:textId="77777777" w:rsidR="006F25E9" w:rsidRPr="006F25E9" w:rsidRDefault="3E5FED8B" w:rsidP="006F25E9">
            <w:pPr>
              <w:pStyle w:val="ListParagraph"/>
              <w:numPr>
                <w:ilvl w:val="0"/>
                <w:numId w:val="6"/>
              </w:numPr>
              <w:rPr>
                <w:rFonts w:eastAsia="Arial"/>
                <w:sz w:val="18"/>
                <w:szCs w:val="18"/>
              </w:rPr>
            </w:pPr>
            <w:r w:rsidRPr="006F25E9">
              <w:rPr>
                <w:sz w:val="18"/>
                <w:szCs w:val="18"/>
              </w:rPr>
              <w:t xml:space="preserve">Perfect </w:t>
            </w:r>
            <w:r w:rsidR="5846D23D" w:rsidRPr="006F25E9">
              <w:rPr>
                <w:sz w:val="18"/>
                <w:szCs w:val="18"/>
              </w:rPr>
              <w:t>pets'</w:t>
            </w:r>
            <w:r w:rsidR="6F729D52" w:rsidRPr="006F25E9">
              <w:rPr>
                <w:sz w:val="18"/>
                <w:szCs w:val="18"/>
              </w:rPr>
              <w:t xml:space="preserve"> book</w:t>
            </w:r>
          </w:p>
          <w:p w14:paraId="1D018B15" w14:textId="77777777" w:rsidR="006F25E9" w:rsidRPr="006F25E9" w:rsidRDefault="006F25E9" w:rsidP="006F25E9">
            <w:pPr>
              <w:pStyle w:val="ListParagraph"/>
              <w:rPr>
                <w:rFonts w:eastAsia="Arial"/>
                <w:sz w:val="18"/>
                <w:szCs w:val="18"/>
              </w:rPr>
            </w:pPr>
          </w:p>
          <w:p w14:paraId="6813036F" w14:textId="77777777" w:rsidR="006F25E9" w:rsidRDefault="006F25E9" w:rsidP="006F25E9">
            <w:pPr>
              <w:pStyle w:val="ListParagraph"/>
              <w:numPr>
                <w:ilvl w:val="0"/>
                <w:numId w:val="6"/>
              </w:numPr>
              <w:rPr>
                <w:rFonts w:eastAsia="Arial"/>
                <w:sz w:val="18"/>
                <w:szCs w:val="18"/>
              </w:rPr>
            </w:pPr>
            <w:r w:rsidRPr="006F25E9">
              <w:rPr>
                <w:rFonts w:eastAsia="Arial"/>
                <w:sz w:val="18"/>
                <w:szCs w:val="18"/>
              </w:rPr>
              <w:t>Narrative</w:t>
            </w:r>
          </w:p>
          <w:p w14:paraId="64F80DE4" w14:textId="77777777" w:rsidR="006F25E9" w:rsidRPr="006F25E9" w:rsidRDefault="006F25E9" w:rsidP="006F25E9">
            <w:pPr>
              <w:pStyle w:val="ListParagraph"/>
              <w:rPr>
                <w:rFonts w:eastAsia="Arial"/>
                <w:sz w:val="18"/>
                <w:szCs w:val="18"/>
              </w:rPr>
            </w:pPr>
          </w:p>
          <w:p w14:paraId="58C9C213" w14:textId="77777777" w:rsidR="006F25E9" w:rsidRDefault="006F25E9" w:rsidP="006F25E9">
            <w:pPr>
              <w:pStyle w:val="ListParagraph"/>
              <w:numPr>
                <w:ilvl w:val="0"/>
                <w:numId w:val="6"/>
              </w:numPr>
              <w:rPr>
                <w:rFonts w:eastAsia="Arial"/>
                <w:sz w:val="18"/>
                <w:szCs w:val="18"/>
              </w:rPr>
            </w:pPr>
            <w:r>
              <w:rPr>
                <w:rFonts w:eastAsia="Arial"/>
                <w:sz w:val="18"/>
                <w:szCs w:val="18"/>
              </w:rPr>
              <w:t>Little Red Hen</w:t>
            </w:r>
          </w:p>
          <w:p w14:paraId="58155E25" w14:textId="77777777" w:rsidR="006F25E9" w:rsidRPr="006F25E9" w:rsidRDefault="006F25E9" w:rsidP="006F25E9">
            <w:pPr>
              <w:pStyle w:val="ListParagraph"/>
              <w:rPr>
                <w:rFonts w:eastAsia="Arial"/>
                <w:sz w:val="18"/>
                <w:szCs w:val="18"/>
              </w:rPr>
            </w:pPr>
          </w:p>
          <w:p w14:paraId="52F21325" w14:textId="79EB73E3" w:rsidR="006F25E9" w:rsidRPr="006F25E9" w:rsidRDefault="006F25E9" w:rsidP="006F25E9">
            <w:pPr>
              <w:pStyle w:val="ListParagraph"/>
              <w:numPr>
                <w:ilvl w:val="0"/>
                <w:numId w:val="6"/>
              </w:numPr>
              <w:rPr>
                <w:rFonts w:eastAsia="Arial"/>
                <w:sz w:val="18"/>
                <w:szCs w:val="18"/>
              </w:rPr>
            </w:pPr>
            <w:bookmarkStart w:id="0" w:name="_GoBack"/>
            <w:bookmarkEnd w:id="0"/>
            <w:r w:rsidRPr="006F25E9">
              <w:rPr>
                <w:rFonts w:eastAsia="Arial"/>
                <w:sz w:val="18"/>
                <w:szCs w:val="18"/>
              </w:rPr>
              <w:t>Story writing</w:t>
            </w:r>
          </w:p>
          <w:p w14:paraId="34CE0A41" w14:textId="77777777" w:rsidR="00A2539F" w:rsidRDefault="00A2539F" w:rsidP="00A2539F"/>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EDF32" w14:textId="66E2B2A0" w:rsidR="00A2539F" w:rsidRDefault="260783C4" w:rsidP="3DD79C82">
            <w:pPr>
              <w:numPr>
                <w:ilvl w:val="0"/>
                <w:numId w:val="6"/>
              </w:numPr>
            </w:pPr>
            <w:r w:rsidRPr="13CE1B63">
              <w:rPr>
                <w:sz w:val="18"/>
                <w:szCs w:val="18"/>
              </w:rPr>
              <w:t>Poetry</w:t>
            </w:r>
          </w:p>
          <w:p w14:paraId="166E4477" w14:textId="77F558B1" w:rsidR="00A2539F" w:rsidRDefault="346ED752" w:rsidP="3DD79C82">
            <w:pPr>
              <w:numPr>
                <w:ilvl w:val="0"/>
                <w:numId w:val="6"/>
              </w:numPr>
            </w:pPr>
            <w:r w:rsidRPr="13CE1B63">
              <w:rPr>
                <w:sz w:val="18"/>
                <w:szCs w:val="18"/>
              </w:rPr>
              <w:t>Senses poem</w:t>
            </w:r>
          </w:p>
          <w:p w14:paraId="7179DE26" w14:textId="2A9A8D4D" w:rsidR="00A2539F" w:rsidRDefault="346ED752" w:rsidP="13CE1B63">
            <w:r w:rsidRPr="13CE1B63">
              <w:rPr>
                <w:sz w:val="18"/>
                <w:szCs w:val="18"/>
              </w:rPr>
              <w:t xml:space="preserve"> </w:t>
            </w:r>
          </w:p>
          <w:p w14:paraId="6A6F2794" w14:textId="70EFAC73" w:rsidR="00A2539F" w:rsidRDefault="00A2539F" w:rsidP="3DD79C82">
            <w:pPr>
              <w:numPr>
                <w:ilvl w:val="0"/>
                <w:numId w:val="6"/>
              </w:numPr>
            </w:pPr>
            <w:r w:rsidRPr="0F2D3DB6">
              <w:rPr>
                <w:sz w:val="18"/>
                <w:szCs w:val="18"/>
              </w:rPr>
              <w:t>Alliteration</w:t>
            </w:r>
          </w:p>
          <w:p w14:paraId="37D8C6A9" w14:textId="0249866B" w:rsidR="00A2539F" w:rsidRDefault="00A2539F" w:rsidP="0F2D3DB6"/>
          <w:p w14:paraId="6E3CB4AD" w14:textId="7D1B215D" w:rsidR="00A2539F" w:rsidRDefault="0CA42851" w:rsidP="0F2D3DB6">
            <w:pPr>
              <w:numPr>
                <w:ilvl w:val="0"/>
                <w:numId w:val="6"/>
              </w:numPr>
            </w:pPr>
            <w:r w:rsidRPr="0F2D3DB6">
              <w:rPr>
                <w:sz w:val="18"/>
                <w:szCs w:val="18"/>
              </w:rPr>
              <w:t>Directional I</w:t>
            </w:r>
            <w:r w:rsidR="4A01F37D" w:rsidRPr="0F2D3DB6">
              <w:rPr>
                <w:sz w:val="18"/>
                <w:szCs w:val="18"/>
              </w:rPr>
              <w:t>nstruction</w:t>
            </w:r>
            <w:r w:rsidR="7A59739A" w:rsidRPr="0F2D3DB6">
              <w:rPr>
                <w:sz w:val="18"/>
                <w:szCs w:val="18"/>
              </w:rPr>
              <w:t xml:space="preserve"> writing</w:t>
            </w:r>
          </w:p>
          <w:p w14:paraId="6A854804" w14:textId="4CE0DCF4" w:rsidR="00A2539F" w:rsidRDefault="00A2539F" w:rsidP="0F2D3DB6"/>
          <w:p w14:paraId="77F6AD68" w14:textId="5CA3859D" w:rsidR="00A2539F" w:rsidRDefault="00A2539F" w:rsidP="0F2D3DB6"/>
          <w:p w14:paraId="62EBF3C5" w14:textId="65DC63C3" w:rsidR="00A2539F" w:rsidRDefault="00A2539F" w:rsidP="0F2D3DB6"/>
        </w:tc>
      </w:tr>
      <w:tr w:rsidR="00A2539F" w14:paraId="6FB15AE4" w14:textId="77777777" w:rsidTr="4108103B">
        <w:trPr>
          <w:cantSplit/>
          <w:trHeight w:val="64"/>
        </w:trPr>
        <w:tc>
          <w:tcPr>
            <w:tcW w:w="540" w:type="dxa"/>
            <w:vMerge/>
            <w:textDirection w:val="btLr"/>
            <w:vAlign w:val="center"/>
          </w:tcPr>
          <w:p w14:paraId="6D98A12B" w14:textId="77777777" w:rsidR="00A2539F" w:rsidRDefault="00A2539F" w:rsidP="00A2539F">
            <w:pPr>
              <w:snapToGrid w:val="0"/>
              <w:ind w:left="113" w:right="113"/>
              <w:jc w:val="center"/>
              <w:rPr>
                <w:b/>
                <w:sz w:val="18"/>
                <w:szCs w:val="18"/>
              </w:rPr>
            </w:pPr>
          </w:p>
        </w:tc>
        <w:tc>
          <w:tcPr>
            <w:tcW w:w="510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74BB823" w14:textId="77777777" w:rsidR="00A2539F" w:rsidRDefault="00A2539F" w:rsidP="00A2539F">
            <w:pPr>
              <w:jc w:val="center"/>
            </w:pPr>
            <w:r>
              <w:rPr>
                <w:sz w:val="18"/>
                <w:szCs w:val="20"/>
                <w:lang w:eastAsia="en-GB"/>
              </w:rPr>
              <w:t>Pendragon Writers Club</w:t>
            </w:r>
          </w:p>
        </w:tc>
        <w:tc>
          <w:tcPr>
            <w:tcW w:w="510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3B9B2D" w14:textId="77777777" w:rsidR="00A2539F" w:rsidRDefault="00A2539F" w:rsidP="00A2539F">
            <w:pPr>
              <w:jc w:val="center"/>
            </w:pPr>
            <w:r>
              <w:rPr>
                <w:sz w:val="18"/>
                <w:szCs w:val="20"/>
                <w:lang w:eastAsia="en-GB"/>
              </w:rPr>
              <w:t>Pendragon Writers Club</w:t>
            </w:r>
          </w:p>
        </w:tc>
        <w:tc>
          <w:tcPr>
            <w:tcW w:w="52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9BB12" w14:textId="77777777" w:rsidR="00A2539F" w:rsidRDefault="00A2539F" w:rsidP="00A2539F">
            <w:pPr>
              <w:jc w:val="center"/>
            </w:pPr>
            <w:r>
              <w:rPr>
                <w:sz w:val="18"/>
                <w:szCs w:val="20"/>
                <w:lang w:eastAsia="en-GB"/>
              </w:rPr>
              <w:t>Pendragon Writers Club</w:t>
            </w:r>
          </w:p>
        </w:tc>
      </w:tr>
      <w:tr w:rsidR="00A2539F" w14:paraId="4AA0D71E" w14:textId="77777777" w:rsidTr="4108103B">
        <w:trPr>
          <w:cantSplit/>
          <w:trHeight w:val="1247"/>
        </w:trPr>
        <w:tc>
          <w:tcPr>
            <w:tcW w:w="540" w:type="dxa"/>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4640BA28" w14:textId="77777777" w:rsidR="00A2539F" w:rsidRDefault="00A2539F" w:rsidP="00A2539F">
            <w:pPr>
              <w:ind w:left="113" w:right="113"/>
              <w:jc w:val="center"/>
            </w:pPr>
            <w:r>
              <w:rPr>
                <w:b/>
                <w:sz w:val="18"/>
                <w:szCs w:val="18"/>
              </w:rPr>
              <w:lastRenderedPageBreak/>
              <w:t>Maths</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B01BE77" w14:textId="77777777" w:rsidR="00A2539F" w:rsidRDefault="00A2539F" w:rsidP="0F2D3DB6">
            <w:pPr>
              <w:numPr>
                <w:ilvl w:val="0"/>
                <w:numId w:val="3"/>
              </w:numPr>
            </w:pPr>
            <w:r w:rsidRPr="0F2D3DB6">
              <w:rPr>
                <w:sz w:val="18"/>
                <w:szCs w:val="18"/>
              </w:rPr>
              <w:t>Finding patterns in numbers</w:t>
            </w:r>
          </w:p>
          <w:p w14:paraId="170E1318" w14:textId="77777777" w:rsidR="00A2539F" w:rsidRDefault="00A2539F" w:rsidP="0F2D3DB6">
            <w:pPr>
              <w:numPr>
                <w:ilvl w:val="0"/>
                <w:numId w:val="3"/>
              </w:numPr>
            </w:pPr>
            <w:r w:rsidRPr="0F2D3DB6">
              <w:rPr>
                <w:sz w:val="18"/>
                <w:szCs w:val="18"/>
              </w:rPr>
              <w:t>Counting and comparison</w:t>
            </w:r>
          </w:p>
          <w:p w14:paraId="7102D928" w14:textId="77777777" w:rsidR="00A2539F" w:rsidRDefault="00A2539F" w:rsidP="0F2D3DB6">
            <w:pPr>
              <w:numPr>
                <w:ilvl w:val="0"/>
                <w:numId w:val="3"/>
              </w:numPr>
            </w:pPr>
            <w:r w:rsidRPr="0F2D3DB6">
              <w:rPr>
                <w:sz w:val="18"/>
                <w:szCs w:val="18"/>
              </w:rPr>
              <w:t>Estimating and ordering</w:t>
            </w:r>
          </w:p>
          <w:p w14:paraId="69EB0474" w14:textId="101DE589" w:rsidR="00A2539F" w:rsidRDefault="00A2539F" w:rsidP="3498DD12">
            <w:pPr>
              <w:numPr>
                <w:ilvl w:val="0"/>
                <w:numId w:val="3"/>
              </w:numPr>
            </w:pPr>
            <w:r w:rsidRPr="3498DD12">
              <w:rPr>
                <w:sz w:val="18"/>
                <w:szCs w:val="18"/>
              </w:rPr>
              <w:t>Regrouping the whole</w:t>
            </w:r>
          </w:p>
          <w:p w14:paraId="7633A660" w14:textId="0D635604" w:rsidR="00A2539F" w:rsidRDefault="15D35B35" w:rsidP="3498DD12">
            <w:pPr>
              <w:numPr>
                <w:ilvl w:val="0"/>
                <w:numId w:val="3"/>
              </w:numPr>
              <w:rPr>
                <w:rFonts w:eastAsia="Arial"/>
                <w:sz w:val="18"/>
                <w:szCs w:val="18"/>
              </w:rPr>
            </w:pPr>
            <w:r w:rsidRPr="3498DD12">
              <w:rPr>
                <w:sz w:val="18"/>
                <w:szCs w:val="18"/>
              </w:rPr>
              <w:t>Addition and subtraction</w:t>
            </w:r>
          </w:p>
          <w:p w14:paraId="5CB8ABC9" w14:textId="10372875" w:rsidR="00A2539F" w:rsidRDefault="00A2539F" w:rsidP="3498DD12"/>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56A0823" w14:textId="6A8029BD" w:rsidR="15D35B35" w:rsidRDefault="15D35B35" w:rsidP="3498DD12">
            <w:pPr>
              <w:numPr>
                <w:ilvl w:val="0"/>
                <w:numId w:val="3"/>
              </w:numPr>
              <w:rPr>
                <w:rFonts w:eastAsia="Arial"/>
                <w:sz w:val="18"/>
                <w:szCs w:val="18"/>
              </w:rPr>
            </w:pPr>
            <w:r w:rsidRPr="3498DD12">
              <w:rPr>
                <w:sz w:val="18"/>
                <w:szCs w:val="18"/>
              </w:rPr>
              <w:t>Addition and subtraction</w:t>
            </w:r>
          </w:p>
          <w:p w14:paraId="51810EA0" w14:textId="77777777" w:rsidR="15D35B35" w:rsidRDefault="15D35B35" w:rsidP="3498DD12">
            <w:pPr>
              <w:pStyle w:val="ListParagraph"/>
              <w:numPr>
                <w:ilvl w:val="0"/>
                <w:numId w:val="3"/>
              </w:numPr>
              <w:rPr>
                <w:rFonts w:eastAsia="Arial"/>
                <w:sz w:val="18"/>
                <w:szCs w:val="18"/>
              </w:rPr>
            </w:pPr>
            <w:r w:rsidRPr="3498DD12">
              <w:rPr>
                <w:sz w:val="18"/>
                <w:szCs w:val="18"/>
              </w:rPr>
              <w:t>Solving problems</w:t>
            </w:r>
          </w:p>
          <w:p w14:paraId="50C7B7F1" w14:textId="0C2F611E" w:rsidR="15D35B35" w:rsidRDefault="15D35B35" w:rsidP="3498DD12">
            <w:pPr>
              <w:pStyle w:val="ListParagraph"/>
              <w:numPr>
                <w:ilvl w:val="0"/>
                <w:numId w:val="3"/>
              </w:numPr>
              <w:rPr>
                <w:rFonts w:eastAsia="Arial"/>
                <w:sz w:val="18"/>
                <w:szCs w:val="18"/>
              </w:rPr>
            </w:pPr>
            <w:r w:rsidRPr="3498DD12">
              <w:rPr>
                <w:sz w:val="18"/>
                <w:szCs w:val="18"/>
              </w:rPr>
              <w:t xml:space="preserve">Comparison </w:t>
            </w:r>
          </w:p>
          <w:p w14:paraId="7554A813" w14:textId="4CF0D449" w:rsidR="1298F376" w:rsidRDefault="1298F376" w:rsidP="3498DD12">
            <w:pPr>
              <w:numPr>
                <w:ilvl w:val="0"/>
                <w:numId w:val="3"/>
              </w:numPr>
            </w:pPr>
            <w:r w:rsidRPr="3498DD12">
              <w:rPr>
                <w:sz w:val="18"/>
                <w:szCs w:val="18"/>
              </w:rPr>
              <w:t>Equality and balance</w:t>
            </w:r>
          </w:p>
          <w:p w14:paraId="2642E568" w14:textId="77777777" w:rsidR="1298F376" w:rsidRDefault="1298F376" w:rsidP="3498DD12">
            <w:pPr>
              <w:numPr>
                <w:ilvl w:val="0"/>
                <w:numId w:val="3"/>
              </w:numPr>
            </w:pPr>
            <w:r w:rsidRPr="3498DD12">
              <w:rPr>
                <w:sz w:val="18"/>
                <w:szCs w:val="18"/>
              </w:rPr>
              <w:t>Numbers to twenty</w:t>
            </w:r>
          </w:p>
          <w:p w14:paraId="2DF10C23" w14:textId="77777777" w:rsidR="1298F376" w:rsidRDefault="1298F376" w:rsidP="3498DD12">
            <w:pPr>
              <w:numPr>
                <w:ilvl w:val="0"/>
                <w:numId w:val="3"/>
              </w:numPr>
            </w:pPr>
            <w:r w:rsidRPr="3498DD12">
              <w:rPr>
                <w:sz w:val="18"/>
                <w:szCs w:val="18"/>
              </w:rPr>
              <w:t>Doubling and halving</w:t>
            </w:r>
          </w:p>
          <w:p w14:paraId="3641B1C5" w14:textId="77777777" w:rsidR="1298F376" w:rsidRDefault="1298F376" w:rsidP="3498DD12">
            <w:pPr>
              <w:numPr>
                <w:ilvl w:val="0"/>
                <w:numId w:val="3"/>
              </w:numPr>
            </w:pPr>
            <w:r w:rsidRPr="3498DD12">
              <w:rPr>
                <w:sz w:val="18"/>
                <w:szCs w:val="18"/>
              </w:rPr>
              <w:t>Odd and even numbers</w:t>
            </w:r>
          </w:p>
          <w:p w14:paraId="2481FF8D" w14:textId="04B299AE" w:rsidR="3498DD12" w:rsidRDefault="3498DD12" w:rsidP="3498DD12"/>
        </w:tc>
        <w:tc>
          <w:tcPr>
            <w:tcW w:w="25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150FCFA" w14:textId="77777777" w:rsidR="00A2539F" w:rsidRDefault="00A2539F" w:rsidP="0F2D3DB6">
            <w:pPr>
              <w:numPr>
                <w:ilvl w:val="0"/>
                <w:numId w:val="3"/>
              </w:numPr>
            </w:pPr>
            <w:r w:rsidRPr="0F2D3DB6">
              <w:rPr>
                <w:sz w:val="18"/>
                <w:szCs w:val="18"/>
              </w:rPr>
              <w:t>Positional language</w:t>
            </w:r>
          </w:p>
          <w:p w14:paraId="640E4B55" w14:textId="77777777" w:rsidR="00A2539F" w:rsidRDefault="00A2539F" w:rsidP="0F2D3DB6">
            <w:pPr>
              <w:numPr>
                <w:ilvl w:val="0"/>
                <w:numId w:val="3"/>
              </w:numPr>
            </w:pPr>
            <w:r w:rsidRPr="0F2D3DB6">
              <w:rPr>
                <w:sz w:val="18"/>
                <w:szCs w:val="18"/>
              </w:rPr>
              <w:t>Names and properties of 2d and 3d shapes.</w:t>
            </w:r>
          </w:p>
          <w:p w14:paraId="67D32520" w14:textId="77777777" w:rsidR="00A2539F" w:rsidRDefault="00A2539F" w:rsidP="0F2D3DB6">
            <w:pPr>
              <w:numPr>
                <w:ilvl w:val="0"/>
                <w:numId w:val="3"/>
              </w:numPr>
            </w:pPr>
            <w:r w:rsidRPr="0F2D3DB6">
              <w:rPr>
                <w:sz w:val="18"/>
                <w:szCs w:val="18"/>
              </w:rPr>
              <w:t>Measuring</w:t>
            </w:r>
          </w:p>
          <w:p w14:paraId="3F5A9703" w14:textId="77777777" w:rsidR="00A2539F" w:rsidRDefault="00A2539F" w:rsidP="0F2D3DB6">
            <w:pPr>
              <w:numPr>
                <w:ilvl w:val="0"/>
                <w:numId w:val="3"/>
              </w:numPr>
            </w:pPr>
            <w:r w:rsidRPr="0F2D3DB6">
              <w:rPr>
                <w:sz w:val="18"/>
                <w:szCs w:val="18"/>
              </w:rPr>
              <w:t>Sequencing events</w:t>
            </w:r>
          </w:p>
          <w:p w14:paraId="766C389E" w14:textId="4290BC9F" w:rsidR="00A2539F" w:rsidRDefault="00A2539F" w:rsidP="0F2D3DB6">
            <w:pPr>
              <w:numPr>
                <w:ilvl w:val="0"/>
                <w:numId w:val="3"/>
              </w:numPr>
            </w:pPr>
            <w:r w:rsidRPr="3498DD12">
              <w:rPr>
                <w:sz w:val="18"/>
                <w:szCs w:val="18"/>
              </w:rPr>
              <w:t>Addition and subtraction using think 10</w:t>
            </w:r>
          </w:p>
        </w:tc>
        <w:tc>
          <w:tcPr>
            <w:tcW w:w="25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948CDB7" w14:textId="77777777" w:rsidR="4E11AA02" w:rsidRDefault="4E11AA02" w:rsidP="3498DD12">
            <w:pPr>
              <w:numPr>
                <w:ilvl w:val="0"/>
                <w:numId w:val="3"/>
              </w:numPr>
            </w:pPr>
            <w:r w:rsidRPr="3498DD12">
              <w:rPr>
                <w:sz w:val="18"/>
                <w:szCs w:val="18"/>
              </w:rPr>
              <w:t>Part or whole unknown</w:t>
            </w:r>
          </w:p>
          <w:p w14:paraId="697BD0FF" w14:textId="77777777" w:rsidR="4E11AA02" w:rsidRDefault="4E11AA02" w:rsidP="3498DD12">
            <w:pPr>
              <w:numPr>
                <w:ilvl w:val="0"/>
                <w:numId w:val="3"/>
              </w:numPr>
            </w:pPr>
            <w:r w:rsidRPr="3498DD12">
              <w:rPr>
                <w:sz w:val="18"/>
                <w:szCs w:val="18"/>
              </w:rPr>
              <w:t>Language and problem solving</w:t>
            </w:r>
          </w:p>
          <w:p w14:paraId="7267D897" w14:textId="77777777" w:rsidR="4E11AA02" w:rsidRDefault="4E11AA02" w:rsidP="3498DD12">
            <w:pPr>
              <w:numPr>
                <w:ilvl w:val="0"/>
                <w:numId w:val="3"/>
              </w:numPr>
            </w:pPr>
            <w:r w:rsidRPr="3498DD12">
              <w:rPr>
                <w:sz w:val="18"/>
                <w:szCs w:val="18"/>
              </w:rPr>
              <w:t>Comparison including statistics</w:t>
            </w:r>
          </w:p>
          <w:p w14:paraId="065CFE33" w14:textId="05BCE764" w:rsidR="3498DD12" w:rsidRDefault="3498DD12" w:rsidP="3498DD12"/>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67D2D4" w14:textId="77777777" w:rsidR="00A2539F" w:rsidRDefault="00A2539F" w:rsidP="0F2D3DB6">
            <w:pPr>
              <w:numPr>
                <w:ilvl w:val="0"/>
                <w:numId w:val="3"/>
              </w:numPr>
            </w:pPr>
            <w:r w:rsidRPr="0F2D3DB6">
              <w:rPr>
                <w:sz w:val="18"/>
                <w:szCs w:val="18"/>
              </w:rPr>
              <w:t>Multiplication</w:t>
            </w:r>
          </w:p>
          <w:p w14:paraId="35750B38" w14:textId="62D70387" w:rsidR="00A2539F" w:rsidRDefault="00A2539F" w:rsidP="3498DD12">
            <w:pPr>
              <w:numPr>
                <w:ilvl w:val="0"/>
                <w:numId w:val="3"/>
              </w:numPr>
              <w:rPr>
                <w:rFonts w:eastAsia="Arial"/>
                <w:sz w:val="18"/>
                <w:szCs w:val="18"/>
              </w:rPr>
            </w:pPr>
            <w:r w:rsidRPr="3498DD12">
              <w:rPr>
                <w:sz w:val="18"/>
                <w:szCs w:val="18"/>
              </w:rPr>
              <w:t>Division</w:t>
            </w:r>
            <w:r w:rsidR="514C11C1" w:rsidRPr="3498DD12">
              <w:rPr>
                <w:sz w:val="18"/>
                <w:szCs w:val="18"/>
              </w:rPr>
              <w:t xml:space="preserve"> </w:t>
            </w:r>
          </w:p>
          <w:p w14:paraId="5839AC40" w14:textId="14676184" w:rsidR="00A2539F" w:rsidRDefault="514C11C1" w:rsidP="3498DD12">
            <w:pPr>
              <w:numPr>
                <w:ilvl w:val="0"/>
                <w:numId w:val="3"/>
              </w:numPr>
              <w:rPr>
                <w:sz w:val="18"/>
                <w:szCs w:val="18"/>
              </w:rPr>
            </w:pPr>
            <w:r w:rsidRPr="3498DD12">
              <w:rPr>
                <w:sz w:val="18"/>
                <w:szCs w:val="18"/>
              </w:rPr>
              <w:t>Money</w:t>
            </w:r>
          </w:p>
          <w:p w14:paraId="7E493360" w14:textId="77777777" w:rsidR="00A2539F" w:rsidRDefault="514C11C1" w:rsidP="3498DD12">
            <w:pPr>
              <w:pStyle w:val="ListParagraph"/>
              <w:numPr>
                <w:ilvl w:val="0"/>
                <w:numId w:val="3"/>
              </w:numPr>
              <w:rPr>
                <w:rFonts w:eastAsia="Arial"/>
                <w:sz w:val="18"/>
                <w:szCs w:val="18"/>
              </w:rPr>
            </w:pPr>
            <w:r w:rsidRPr="3498DD12">
              <w:rPr>
                <w:sz w:val="18"/>
                <w:szCs w:val="18"/>
              </w:rPr>
              <w:t>Counting in 2’s 5’s and 10’</w:t>
            </w:r>
          </w:p>
          <w:p w14:paraId="23EE7CF7" w14:textId="5BA45795" w:rsidR="00A2539F" w:rsidRDefault="00A2539F" w:rsidP="3498DD12"/>
          <w:p w14:paraId="53EE5549" w14:textId="32333B6B" w:rsidR="00A2539F" w:rsidRDefault="00A2539F" w:rsidP="3498DD12">
            <w:pPr>
              <w:rPr>
                <w:sz w:val="18"/>
                <w:szCs w:val="18"/>
              </w:rPr>
            </w:pP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AF336C" w14:textId="314D5E25" w:rsidR="6A88A7E0" w:rsidRDefault="6A88A7E0" w:rsidP="3498DD12">
            <w:pPr>
              <w:numPr>
                <w:ilvl w:val="0"/>
                <w:numId w:val="3"/>
              </w:numPr>
            </w:pPr>
            <w:r w:rsidRPr="3498DD12">
              <w:rPr>
                <w:sz w:val="18"/>
                <w:szCs w:val="18"/>
              </w:rPr>
              <w:t>Time</w:t>
            </w:r>
            <w:r w:rsidR="107EC2E8" w:rsidRPr="3498DD12">
              <w:rPr>
                <w:sz w:val="18"/>
                <w:szCs w:val="18"/>
              </w:rPr>
              <w:t>- KIRFS</w:t>
            </w:r>
          </w:p>
          <w:p w14:paraId="7903B4F4" w14:textId="77777777" w:rsidR="6A88A7E0" w:rsidRDefault="6A88A7E0" w:rsidP="3498DD12">
            <w:pPr>
              <w:numPr>
                <w:ilvl w:val="0"/>
                <w:numId w:val="3"/>
              </w:numPr>
            </w:pPr>
            <w:r w:rsidRPr="3498DD12">
              <w:rPr>
                <w:sz w:val="18"/>
                <w:szCs w:val="18"/>
              </w:rPr>
              <w:t>Fractions</w:t>
            </w:r>
          </w:p>
          <w:p w14:paraId="06ED3D87" w14:textId="5ACA68C3" w:rsidR="6A88A7E0" w:rsidRDefault="6A88A7E0" w:rsidP="3498DD12">
            <w:pPr>
              <w:numPr>
                <w:ilvl w:val="0"/>
                <w:numId w:val="3"/>
              </w:numPr>
            </w:pPr>
            <w:r w:rsidRPr="3498DD12">
              <w:rPr>
                <w:sz w:val="18"/>
                <w:szCs w:val="18"/>
              </w:rPr>
              <w:t>Numbers to 20 reviews</w:t>
            </w:r>
          </w:p>
          <w:p w14:paraId="16537884" w14:textId="77777777" w:rsidR="6A88A7E0" w:rsidRDefault="6A88A7E0" w:rsidP="3498DD12">
            <w:pPr>
              <w:numPr>
                <w:ilvl w:val="0"/>
                <w:numId w:val="3"/>
              </w:numPr>
            </w:pPr>
            <w:r w:rsidRPr="3498DD12">
              <w:rPr>
                <w:sz w:val="18"/>
                <w:szCs w:val="18"/>
              </w:rPr>
              <w:t>Place value to 100</w:t>
            </w:r>
          </w:p>
          <w:p w14:paraId="05142162" w14:textId="5568EE5D" w:rsidR="3498DD12" w:rsidRDefault="3498DD12" w:rsidP="3498DD12"/>
        </w:tc>
      </w:tr>
      <w:tr w:rsidR="00A2539F" w14:paraId="640A149C" w14:textId="77777777" w:rsidTr="4108103B">
        <w:trPr>
          <w:cantSplit/>
          <w:trHeight w:val="1247"/>
        </w:trPr>
        <w:tc>
          <w:tcPr>
            <w:tcW w:w="540" w:type="dxa"/>
            <w:vMerge w:val="restart"/>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3E63FE78" w14:textId="77777777" w:rsidR="00A2539F" w:rsidRDefault="00A2539F" w:rsidP="00A2539F">
            <w:pPr>
              <w:ind w:left="113" w:right="113"/>
              <w:jc w:val="center"/>
            </w:pPr>
            <w:r>
              <w:rPr>
                <w:b/>
                <w:sz w:val="18"/>
                <w:szCs w:val="18"/>
              </w:rPr>
              <w:t>Science</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A62ACA2" w14:textId="77777777" w:rsidR="00A2539F" w:rsidRDefault="00A2539F" w:rsidP="0F2D3DB6">
            <w:pPr>
              <w:numPr>
                <w:ilvl w:val="0"/>
                <w:numId w:val="3"/>
              </w:numPr>
            </w:pPr>
            <w:r w:rsidRPr="0F2D3DB6">
              <w:rPr>
                <w:sz w:val="18"/>
                <w:szCs w:val="18"/>
              </w:rPr>
              <w:t>Chemistry: Materials</w:t>
            </w:r>
          </w:p>
          <w:p w14:paraId="3E916C50" w14:textId="77777777" w:rsidR="00A2539F" w:rsidRDefault="00A2539F" w:rsidP="0F2D3DB6">
            <w:pPr>
              <w:numPr>
                <w:ilvl w:val="0"/>
                <w:numId w:val="3"/>
              </w:numPr>
            </w:pPr>
            <w:r w:rsidRPr="0F2D3DB6">
              <w:rPr>
                <w:sz w:val="12"/>
                <w:szCs w:val="12"/>
              </w:rPr>
              <w:t>Distinguish between an object and the material from which it is made.</w:t>
            </w:r>
          </w:p>
          <w:p w14:paraId="2946DB82" w14:textId="77777777" w:rsidR="00A2539F" w:rsidRDefault="00A2539F" w:rsidP="00A2539F">
            <w:pPr>
              <w:rPr>
                <w:sz w:val="12"/>
                <w:szCs w:val="23"/>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59A6A963" w14:textId="77777777" w:rsidR="00A2539F" w:rsidRDefault="00A2539F" w:rsidP="0F2D3DB6">
            <w:pPr>
              <w:numPr>
                <w:ilvl w:val="0"/>
                <w:numId w:val="3"/>
              </w:numPr>
            </w:pPr>
            <w:r w:rsidRPr="0F2D3DB6">
              <w:rPr>
                <w:sz w:val="18"/>
                <w:szCs w:val="18"/>
              </w:rPr>
              <w:t>Physics: Seasonal Changes.</w:t>
            </w:r>
          </w:p>
          <w:p w14:paraId="19973877" w14:textId="77777777" w:rsidR="00A2539F" w:rsidRDefault="00A2539F" w:rsidP="0F2D3DB6">
            <w:pPr>
              <w:numPr>
                <w:ilvl w:val="0"/>
                <w:numId w:val="3"/>
              </w:numPr>
            </w:pPr>
            <w:r w:rsidRPr="0F2D3DB6">
              <w:rPr>
                <w:sz w:val="12"/>
                <w:szCs w:val="12"/>
              </w:rPr>
              <w:t>Observe changes across the four seasons. Observe and describe weather associated with the seasons and how day length varies.</w:t>
            </w:r>
          </w:p>
          <w:p w14:paraId="5997CC1D" w14:textId="77777777" w:rsidR="00A2539F" w:rsidRDefault="00A2539F" w:rsidP="00A2539F">
            <w:pPr>
              <w:pStyle w:val="Default"/>
              <w:rPr>
                <w:sz w:val="18"/>
                <w:szCs w:val="18"/>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60C2330" w14:textId="77777777" w:rsidR="00A2539F" w:rsidRDefault="00A2539F" w:rsidP="0F2D3DB6">
            <w:pPr>
              <w:numPr>
                <w:ilvl w:val="0"/>
                <w:numId w:val="3"/>
              </w:numPr>
            </w:pPr>
            <w:r w:rsidRPr="0F2D3DB6">
              <w:rPr>
                <w:sz w:val="18"/>
                <w:szCs w:val="18"/>
              </w:rPr>
              <w:t>Biology: Humans</w:t>
            </w:r>
          </w:p>
          <w:p w14:paraId="62099929" w14:textId="77777777" w:rsidR="00A2539F" w:rsidRDefault="00A2539F" w:rsidP="0F2D3DB6">
            <w:pPr>
              <w:numPr>
                <w:ilvl w:val="0"/>
                <w:numId w:val="3"/>
              </w:numPr>
            </w:pPr>
            <w:r w:rsidRPr="0F2D3DB6">
              <w:rPr>
                <w:sz w:val="12"/>
                <w:szCs w:val="12"/>
                <w:lang w:val="en"/>
              </w:rPr>
              <w:t>identify, name, draw and label the basic parts of the human body and say which part of the body is associated with each sense</w:t>
            </w:r>
          </w:p>
          <w:p w14:paraId="110FFD37" w14:textId="77777777" w:rsidR="00A2539F" w:rsidRDefault="00A2539F" w:rsidP="00A2539F">
            <w:pPr>
              <w:rPr>
                <w:sz w:val="12"/>
                <w:szCs w:val="12"/>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7D9828D6" w14:textId="77777777" w:rsidR="00A2539F" w:rsidRDefault="00A2539F" w:rsidP="0F2D3DB6">
            <w:pPr>
              <w:numPr>
                <w:ilvl w:val="0"/>
                <w:numId w:val="3"/>
              </w:numPr>
            </w:pPr>
            <w:r w:rsidRPr="0F2D3DB6">
              <w:rPr>
                <w:sz w:val="18"/>
                <w:szCs w:val="18"/>
              </w:rPr>
              <w:t>Chemistry: Materials</w:t>
            </w:r>
          </w:p>
          <w:p w14:paraId="1989788D" w14:textId="77777777" w:rsidR="00A2539F" w:rsidRDefault="00A2539F" w:rsidP="0F2D3DB6">
            <w:pPr>
              <w:numPr>
                <w:ilvl w:val="0"/>
                <w:numId w:val="3"/>
              </w:numPr>
            </w:pPr>
            <w:r w:rsidRPr="0F2D3DB6">
              <w:rPr>
                <w:sz w:val="12"/>
                <w:szCs w:val="12"/>
              </w:rPr>
              <w:t>Identify and name a variety of everyday materials, including wood, plastic, glass, metal, water, and rock.</w:t>
            </w:r>
          </w:p>
          <w:p w14:paraId="00B25F02" w14:textId="77777777" w:rsidR="00A2539F" w:rsidRDefault="00A2539F" w:rsidP="0F2D3DB6">
            <w:pPr>
              <w:numPr>
                <w:ilvl w:val="0"/>
                <w:numId w:val="3"/>
              </w:numPr>
            </w:pPr>
            <w:r w:rsidRPr="0F2D3DB6">
              <w:rPr>
                <w:rFonts w:eastAsia="Arial"/>
                <w:sz w:val="12"/>
                <w:szCs w:val="12"/>
              </w:rPr>
              <w:t xml:space="preserve"> </w:t>
            </w:r>
            <w:r w:rsidRPr="0F2D3DB6">
              <w:rPr>
                <w:sz w:val="12"/>
                <w:szCs w:val="12"/>
              </w:rPr>
              <w:t>Describe the simple physical properties of a variety of everyday materials.</w:t>
            </w:r>
          </w:p>
          <w:p w14:paraId="3CF9D25A" w14:textId="77777777" w:rsidR="00A2539F" w:rsidRDefault="00A2539F" w:rsidP="0F2D3DB6">
            <w:pPr>
              <w:numPr>
                <w:ilvl w:val="0"/>
                <w:numId w:val="3"/>
              </w:numPr>
            </w:pPr>
            <w:r w:rsidRPr="0F2D3DB6">
              <w:rPr>
                <w:sz w:val="12"/>
                <w:szCs w:val="12"/>
              </w:rPr>
              <w:t>Compare and group together a variety of everyday materials on the basis of their simple physical properties.</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B75E946" w14:textId="77777777" w:rsidR="00A2539F" w:rsidRDefault="00A2539F" w:rsidP="0F2D3DB6">
            <w:pPr>
              <w:numPr>
                <w:ilvl w:val="0"/>
                <w:numId w:val="3"/>
              </w:numPr>
            </w:pPr>
            <w:r w:rsidRPr="0F2D3DB6">
              <w:rPr>
                <w:sz w:val="18"/>
                <w:szCs w:val="18"/>
              </w:rPr>
              <w:t>Biology: Animals and habitats</w:t>
            </w:r>
          </w:p>
          <w:p w14:paraId="57B676E1" w14:textId="77777777" w:rsidR="00A2539F" w:rsidRDefault="00A2539F" w:rsidP="0F2D3DB6">
            <w:pPr>
              <w:numPr>
                <w:ilvl w:val="0"/>
                <w:numId w:val="3"/>
              </w:numPr>
            </w:pPr>
            <w:r w:rsidRPr="0F2D3DB6">
              <w:rPr>
                <w:sz w:val="12"/>
                <w:szCs w:val="12"/>
              </w:rPr>
              <w:t>Identify and name a variety of common animals including fish, amphibians, reptiles, birds and mammals.</w:t>
            </w:r>
          </w:p>
          <w:p w14:paraId="3A0A333D" w14:textId="77777777" w:rsidR="00A2539F" w:rsidRDefault="00A2539F" w:rsidP="0F2D3DB6">
            <w:pPr>
              <w:numPr>
                <w:ilvl w:val="0"/>
                <w:numId w:val="3"/>
              </w:numPr>
            </w:pPr>
            <w:r w:rsidRPr="0F2D3DB6">
              <w:rPr>
                <w:sz w:val="12"/>
                <w:szCs w:val="12"/>
              </w:rPr>
              <w:t>Identify and name a variety of common animals that are carnivores, herbivores and omnivores.</w:t>
            </w:r>
          </w:p>
          <w:p w14:paraId="77322703" w14:textId="77777777" w:rsidR="00A2539F" w:rsidRDefault="00A2539F" w:rsidP="0F2D3DB6">
            <w:pPr>
              <w:numPr>
                <w:ilvl w:val="0"/>
                <w:numId w:val="3"/>
              </w:numPr>
            </w:pPr>
            <w:r w:rsidRPr="0F2D3DB6">
              <w:rPr>
                <w:rFonts w:eastAsia="Arial"/>
                <w:sz w:val="12"/>
                <w:szCs w:val="12"/>
              </w:rPr>
              <w:t xml:space="preserve"> </w:t>
            </w:r>
            <w:r w:rsidRPr="0F2D3DB6">
              <w:rPr>
                <w:sz w:val="12"/>
                <w:szCs w:val="12"/>
              </w:rPr>
              <w:t>Describe and compare the structure of a variety of common animals (fish, amphibians, reptiles, birds and mammals, including pets).</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4CCEE0" w14:textId="77777777" w:rsidR="00A2539F" w:rsidRPr="00292440" w:rsidRDefault="00A2539F" w:rsidP="0F2D3DB6">
            <w:pPr>
              <w:numPr>
                <w:ilvl w:val="0"/>
                <w:numId w:val="3"/>
              </w:numPr>
            </w:pPr>
            <w:r w:rsidRPr="0F2D3DB6">
              <w:rPr>
                <w:sz w:val="18"/>
                <w:szCs w:val="18"/>
              </w:rPr>
              <w:t>Biology: Plants</w:t>
            </w:r>
          </w:p>
          <w:p w14:paraId="39FFCDF9" w14:textId="77777777" w:rsidR="00A2539F" w:rsidRPr="00292440" w:rsidRDefault="00A2539F" w:rsidP="0F2D3DB6">
            <w:pPr>
              <w:numPr>
                <w:ilvl w:val="0"/>
                <w:numId w:val="3"/>
              </w:numPr>
            </w:pPr>
            <w:r w:rsidRPr="0F2D3DB6">
              <w:rPr>
                <w:sz w:val="12"/>
                <w:szCs w:val="12"/>
              </w:rPr>
              <w:t>Identify and name a variety of common wild and garden plants, including deciduous and evergreen trees.</w:t>
            </w:r>
          </w:p>
          <w:p w14:paraId="70B3A7EA" w14:textId="77777777" w:rsidR="00A2539F" w:rsidRDefault="00A2539F" w:rsidP="0F2D3DB6">
            <w:pPr>
              <w:pStyle w:val="Default"/>
              <w:numPr>
                <w:ilvl w:val="0"/>
                <w:numId w:val="3"/>
              </w:numPr>
            </w:pPr>
            <w:r w:rsidRPr="0F2D3DB6">
              <w:rPr>
                <w:color w:val="auto"/>
                <w:sz w:val="12"/>
                <w:szCs w:val="12"/>
              </w:rPr>
              <w:t>Identify and describe the basic structure of a variety of common flowering plants, including trees.</w:t>
            </w:r>
          </w:p>
        </w:tc>
      </w:tr>
      <w:tr w:rsidR="00A2539F" w14:paraId="08A67CFB" w14:textId="77777777" w:rsidTr="4108103B">
        <w:trPr>
          <w:cantSplit/>
          <w:trHeight w:val="64"/>
        </w:trPr>
        <w:tc>
          <w:tcPr>
            <w:tcW w:w="540" w:type="dxa"/>
            <w:vMerge/>
            <w:textDirection w:val="btLr"/>
            <w:vAlign w:val="center"/>
          </w:tcPr>
          <w:p w14:paraId="6B699379" w14:textId="77777777" w:rsidR="00A2539F" w:rsidRDefault="00A2539F" w:rsidP="00A2539F">
            <w:pPr>
              <w:snapToGrid w:val="0"/>
              <w:ind w:left="113" w:right="113"/>
              <w:jc w:val="center"/>
              <w:rPr>
                <w:b/>
                <w:sz w:val="18"/>
                <w:szCs w:val="18"/>
              </w:rPr>
            </w:pPr>
          </w:p>
        </w:tc>
        <w:tc>
          <w:tcPr>
            <w:tcW w:w="15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5278A0" w14:textId="77777777" w:rsidR="00A2539F" w:rsidRDefault="00A2539F" w:rsidP="0F2D3DB6">
            <w:pPr>
              <w:numPr>
                <w:ilvl w:val="0"/>
                <w:numId w:val="3"/>
              </w:numPr>
            </w:pPr>
            <w:r w:rsidRPr="0F2D3DB6">
              <w:rPr>
                <w:sz w:val="18"/>
                <w:szCs w:val="18"/>
              </w:rPr>
              <w:t xml:space="preserve">Physics: Seasonal Changes. </w:t>
            </w:r>
            <w:r w:rsidRPr="0F2D3DB6">
              <w:rPr>
                <w:sz w:val="12"/>
                <w:szCs w:val="12"/>
              </w:rPr>
              <w:t>Observe changes across the four seasons. Observe and describe weather associated with the seasons and how day length varies</w:t>
            </w:r>
            <w:r w:rsidRPr="0F2D3DB6">
              <w:rPr>
                <w:sz w:val="18"/>
                <w:szCs w:val="18"/>
              </w:rPr>
              <w:t>.</w:t>
            </w:r>
          </w:p>
          <w:p w14:paraId="707215A2" w14:textId="77777777" w:rsidR="00A2539F" w:rsidRDefault="00A2539F" w:rsidP="0F2D3DB6">
            <w:pPr>
              <w:pStyle w:val="Default"/>
              <w:numPr>
                <w:ilvl w:val="0"/>
                <w:numId w:val="3"/>
              </w:numPr>
            </w:pPr>
            <w:r w:rsidRPr="0F2D3DB6">
              <w:rPr>
                <w:sz w:val="18"/>
                <w:szCs w:val="18"/>
              </w:rPr>
              <w:t>Working Scientifically:</w:t>
            </w:r>
            <w:r w:rsidRPr="0F2D3DB6">
              <w:rPr>
                <w:b/>
                <w:bCs/>
                <w:sz w:val="18"/>
                <w:szCs w:val="18"/>
              </w:rPr>
              <w:t xml:space="preserve"> </w:t>
            </w:r>
            <w:r w:rsidRPr="0F2D3DB6">
              <w:rPr>
                <w:sz w:val="12"/>
                <w:szCs w:val="12"/>
              </w:rPr>
              <w:t xml:space="preserve">Asking simple questions and recognising that they can be answered in different ways. Observing closely, using simple equipment. Performing simple tests. Identifying and classifying. Using their observations and ideas to suggest answers to questions. Gathering and recording data to help in answering questions. </w:t>
            </w:r>
          </w:p>
        </w:tc>
      </w:tr>
      <w:tr w:rsidR="00A2539F" w14:paraId="5905810E" w14:textId="77777777" w:rsidTr="4108103B">
        <w:trPr>
          <w:cantSplit/>
          <w:trHeight w:val="64"/>
        </w:trPr>
        <w:tc>
          <w:tcPr>
            <w:tcW w:w="540" w:type="dxa"/>
            <w:vMerge w:val="restart"/>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2623644B" w14:textId="77777777" w:rsidR="00A2539F" w:rsidRDefault="00A2539F" w:rsidP="00A2539F">
            <w:pPr>
              <w:ind w:left="113" w:right="113"/>
              <w:jc w:val="center"/>
            </w:pPr>
            <w:r>
              <w:rPr>
                <w:b/>
                <w:sz w:val="18"/>
                <w:szCs w:val="18"/>
              </w:rPr>
              <w:lastRenderedPageBreak/>
              <w:t>Art &amp; Design</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FE9F23F" w14:textId="77777777" w:rsidR="00A2539F" w:rsidRDefault="00A2539F" w:rsidP="00A2539F"/>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64AFA378" w14:textId="77777777" w:rsidR="00A2539F" w:rsidRPr="00DB3048" w:rsidRDefault="00A2539F" w:rsidP="0F2D3DB6">
            <w:pPr>
              <w:numPr>
                <w:ilvl w:val="0"/>
                <w:numId w:val="3"/>
              </w:numPr>
            </w:pPr>
            <w:r w:rsidRPr="0F2D3DB6">
              <w:rPr>
                <w:rFonts w:eastAsia="Arial"/>
                <w:sz w:val="18"/>
                <w:szCs w:val="18"/>
              </w:rPr>
              <w:t xml:space="preserve"> </w:t>
            </w:r>
            <w:r w:rsidRPr="0F2D3DB6">
              <w:rPr>
                <w:sz w:val="18"/>
                <w:szCs w:val="18"/>
              </w:rPr>
              <w:t>Sketching</w:t>
            </w:r>
          </w:p>
          <w:p w14:paraId="0E46C0E9" w14:textId="77777777" w:rsidR="00A2539F" w:rsidRPr="00DB3048" w:rsidRDefault="00A2539F" w:rsidP="0F2D3DB6">
            <w:pPr>
              <w:numPr>
                <w:ilvl w:val="0"/>
                <w:numId w:val="3"/>
              </w:numPr>
            </w:pPr>
            <w:r w:rsidRPr="0F2D3DB6">
              <w:rPr>
                <w:sz w:val="18"/>
                <w:szCs w:val="18"/>
              </w:rPr>
              <w:t>Colour mixing</w:t>
            </w:r>
          </w:p>
          <w:p w14:paraId="3C9A7BC7" w14:textId="77777777" w:rsidR="00A2539F" w:rsidRDefault="00A2539F" w:rsidP="0F2D3DB6">
            <w:pPr>
              <w:numPr>
                <w:ilvl w:val="0"/>
                <w:numId w:val="3"/>
              </w:numPr>
            </w:pPr>
            <w:r w:rsidRPr="0F2D3DB6">
              <w:rPr>
                <w:sz w:val="18"/>
                <w:szCs w:val="18"/>
              </w:rPr>
              <w:t>Collage – exploring a variety of techniques.</w:t>
            </w:r>
          </w:p>
          <w:p w14:paraId="5E971571" w14:textId="77777777" w:rsidR="00A2539F" w:rsidRDefault="00A2539F" w:rsidP="0F2D3DB6">
            <w:pPr>
              <w:numPr>
                <w:ilvl w:val="0"/>
                <w:numId w:val="3"/>
              </w:numPr>
            </w:pPr>
            <w:r w:rsidRPr="0F2D3DB6">
              <w:rPr>
                <w:sz w:val="18"/>
                <w:szCs w:val="18"/>
              </w:rPr>
              <w:t>Drawing – Pastel flowers</w:t>
            </w:r>
          </w:p>
          <w:p w14:paraId="1F72F646" w14:textId="77777777" w:rsidR="00A2539F" w:rsidRDefault="00A2539F" w:rsidP="00A2539F">
            <w:pPr>
              <w:rPr>
                <w:sz w:val="18"/>
                <w:szCs w:val="18"/>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FFD80B" w14:textId="7DC86B91" w:rsidR="00292440" w:rsidRDefault="00292440" w:rsidP="0F2D3DB6">
            <w:pPr>
              <w:pStyle w:val="paragraph"/>
              <w:numPr>
                <w:ilvl w:val="0"/>
                <w:numId w:val="16"/>
              </w:numPr>
              <w:spacing w:before="0" w:beforeAutospacing="0" w:after="0" w:afterAutospacing="0"/>
              <w:textAlignment w:val="baseline"/>
              <w:rPr>
                <w:rStyle w:val="normaltextrun"/>
                <w:rFonts w:ascii="Arial" w:hAnsi="Arial" w:cs="Arial"/>
                <w:sz w:val="18"/>
                <w:szCs w:val="18"/>
              </w:rPr>
            </w:pPr>
            <w:r w:rsidRPr="0F2D3DB6">
              <w:rPr>
                <w:rStyle w:val="normaltextrun"/>
                <w:rFonts w:ascii="Arial" w:hAnsi="Arial" w:cs="Arial"/>
                <w:sz w:val="18"/>
                <w:szCs w:val="18"/>
              </w:rPr>
              <w:t>Explore craft makers- design and make a</w:t>
            </w:r>
            <w:r w:rsidR="17263CA4" w:rsidRPr="0F2D3DB6">
              <w:rPr>
                <w:rStyle w:val="normaltextrun"/>
                <w:rFonts w:ascii="Arial" w:hAnsi="Arial" w:cs="Arial"/>
                <w:sz w:val="18"/>
                <w:szCs w:val="18"/>
              </w:rPr>
              <w:t xml:space="preserve"> hand</w:t>
            </w:r>
            <w:r w:rsidRPr="0F2D3DB6">
              <w:rPr>
                <w:rStyle w:val="normaltextrun"/>
                <w:rFonts w:ascii="Arial" w:hAnsi="Arial" w:cs="Arial"/>
                <w:sz w:val="18"/>
                <w:szCs w:val="18"/>
              </w:rPr>
              <w:t xml:space="preserve"> puppet</w:t>
            </w:r>
          </w:p>
          <w:p w14:paraId="08CE6F91" w14:textId="77777777" w:rsidR="00A2539F" w:rsidRDefault="00A2539F" w:rsidP="00A2539F"/>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61CDCEAD" w14:textId="77777777" w:rsidR="00A2539F" w:rsidRDefault="00A2539F" w:rsidP="00A2539F">
            <w:pPr>
              <w:snapToGrid w:val="0"/>
              <w:ind w:left="360"/>
              <w:rPr>
                <w:sz w:val="18"/>
                <w:szCs w:val="18"/>
              </w:rPr>
            </w:pP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1038141" w14:textId="32FBF2CA" w:rsidR="00A2539F" w:rsidRDefault="00A2539F" w:rsidP="0F2D3DB6">
            <w:pPr>
              <w:numPr>
                <w:ilvl w:val="0"/>
                <w:numId w:val="3"/>
              </w:numPr>
            </w:pPr>
            <w:r w:rsidRPr="0F2D3DB6">
              <w:rPr>
                <w:sz w:val="18"/>
                <w:szCs w:val="18"/>
              </w:rPr>
              <w:t>Sculpture – clay animals</w:t>
            </w:r>
            <w:r w:rsidR="23F5F6DE" w:rsidRPr="0F2D3DB6">
              <w:rPr>
                <w:sz w:val="18"/>
                <w:szCs w:val="18"/>
              </w:rPr>
              <w:t xml:space="preserve"> using </w:t>
            </w:r>
            <w:r w:rsidR="309271BF" w:rsidRPr="0F2D3DB6">
              <w:rPr>
                <w:sz w:val="18"/>
                <w:szCs w:val="18"/>
              </w:rPr>
              <w:t>attaching</w:t>
            </w:r>
            <w:r w:rsidR="6E5FBD51" w:rsidRPr="0F2D3DB6">
              <w:rPr>
                <w:sz w:val="18"/>
                <w:szCs w:val="18"/>
              </w:rPr>
              <w:t xml:space="preserve"> and joining skills</w:t>
            </w:r>
            <w:r w:rsidR="309271BF" w:rsidRPr="0F2D3DB6">
              <w:rPr>
                <w:sz w:val="18"/>
                <w:szCs w:val="18"/>
              </w:rPr>
              <w:t>.</w:t>
            </w:r>
          </w:p>
          <w:p w14:paraId="6BB9E253" w14:textId="77777777" w:rsidR="00A2539F" w:rsidRDefault="00A2539F" w:rsidP="00A2539F">
            <w:pPr>
              <w:rPr>
                <w:sz w:val="18"/>
                <w:szCs w:val="18"/>
              </w:rPr>
            </w:pP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E523C" w14:textId="77777777" w:rsidR="00A2539F" w:rsidRDefault="00A2539F" w:rsidP="00A2539F"/>
        </w:tc>
      </w:tr>
      <w:tr w:rsidR="00A2539F" w14:paraId="7EECF0D3" w14:textId="77777777" w:rsidTr="4108103B">
        <w:trPr>
          <w:cantSplit/>
          <w:trHeight w:val="625"/>
        </w:trPr>
        <w:tc>
          <w:tcPr>
            <w:tcW w:w="540" w:type="dxa"/>
            <w:vMerge/>
            <w:textDirection w:val="btLr"/>
            <w:vAlign w:val="center"/>
          </w:tcPr>
          <w:p w14:paraId="52E56223" w14:textId="77777777" w:rsidR="00A2539F" w:rsidRDefault="00A2539F" w:rsidP="00A2539F">
            <w:pPr>
              <w:snapToGrid w:val="0"/>
              <w:ind w:left="113" w:right="113"/>
              <w:jc w:val="center"/>
              <w:rPr>
                <w:b/>
                <w:sz w:val="18"/>
                <w:szCs w:val="18"/>
              </w:rPr>
            </w:pPr>
          </w:p>
        </w:tc>
        <w:tc>
          <w:tcPr>
            <w:tcW w:w="15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B907AC" w14:textId="77777777" w:rsidR="00A2539F" w:rsidRDefault="00A2539F" w:rsidP="0F2D3DB6">
            <w:pPr>
              <w:numPr>
                <w:ilvl w:val="0"/>
                <w:numId w:val="3"/>
              </w:numPr>
            </w:pPr>
            <w:r w:rsidRPr="0F2D3DB6">
              <w:rPr>
                <w:sz w:val="12"/>
                <w:szCs w:val="12"/>
              </w:rPr>
              <w:t>To use a range of materials creatively to design and make products.</w:t>
            </w:r>
          </w:p>
          <w:p w14:paraId="45994590" w14:textId="77777777" w:rsidR="00A2539F" w:rsidRDefault="00A2539F" w:rsidP="0F2D3DB6">
            <w:pPr>
              <w:numPr>
                <w:ilvl w:val="0"/>
                <w:numId w:val="3"/>
              </w:numPr>
            </w:pPr>
            <w:r w:rsidRPr="0F2D3DB6">
              <w:rPr>
                <w:sz w:val="12"/>
                <w:szCs w:val="12"/>
              </w:rPr>
              <w:t xml:space="preserve">To use drawing, painting and sculpture to develop and share their ideas, experiences and imagination. </w:t>
            </w:r>
          </w:p>
          <w:p w14:paraId="64C1F237" w14:textId="77777777" w:rsidR="00A2539F" w:rsidRDefault="00A2539F" w:rsidP="0F2D3DB6">
            <w:pPr>
              <w:numPr>
                <w:ilvl w:val="0"/>
                <w:numId w:val="3"/>
              </w:numPr>
            </w:pPr>
            <w:r w:rsidRPr="0F2D3DB6">
              <w:rPr>
                <w:sz w:val="12"/>
                <w:szCs w:val="12"/>
              </w:rPr>
              <w:t>To develop a wide range of art and design techniques in using colour, pattern, texture, line, shape, form and space.</w:t>
            </w:r>
          </w:p>
          <w:p w14:paraId="229735DD" w14:textId="77777777" w:rsidR="00A2539F" w:rsidRDefault="00A2539F" w:rsidP="0F2D3DB6">
            <w:pPr>
              <w:numPr>
                <w:ilvl w:val="0"/>
                <w:numId w:val="3"/>
              </w:numPr>
            </w:pPr>
            <w:r w:rsidRPr="0F2D3DB6">
              <w:rPr>
                <w:sz w:val="12"/>
                <w:szCs w:val="12"/>
              </w:rPr>
              <w:t>About the work of a range of artists, craft makers and designers, describing the differences and similarities between different practices and disciplines, and making links to their own work.</w:t>
            </w:r>
          </w:p>
          <w:p w14:paraId="07547A01" w14:textId="77777777" w:rsidR="00A2539F" w:rsidRDefault="00A2539F" w:rsidP="00A2539F">
            <w:pPr>
              <w:rPr>
                <w:sz w:val="12"/>
                <w:szCs w:val="23"/>
              </w:rPr>
            </w:pPr>
          </w:p>
          <w:p w14:paraId="5043CB0F" w14:textId="77777777" w:rsidR="00A2539F" w:rsidRDefault="00A2539F" w:rsidP="00A2539F">
            <w:pPr>
              <w:rPr>
                <w:sz w:val="18"/>
                <w:szCs w:val="18"/>
              </w:rPr>
            </w:pPr>
          </w:p>
        </w:tc>
      </w:tr>
      <w:tr w:rsidR="00A2539F" w14:paraId="42A84EAA" w14:textId="77777777" w:rsidTr="4108103B">
        <w:trPr>
          <w:cantSplit/>
          <w:trHeight w:val="705"/>
        </w:trPr>
        <w:tc>
          <w:tcPr>
            <w:tcW w:w="540" w:type="dxa"/>
            <w:vMerge w:val="restart"/>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477C4AFF" w14:textId="77777777" w:rsidR="00A2539F" w:rsidRDefault="00A2539F" w:rsidP="00A2539F">
            <w:pPr>
              <w:ind w:left="113" w:right="113"/>
              <w:jc w:val="center"/>
            </w:pPr>
            <w:r>
              <w:rPr>
                <w:b/>
                <w:sz w:val="18"/>
                <w:szCs w:val="18"/>
              </w:rPr>
              <w:t>Computing</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AF2D061" w14:textId="77777777" w:rsidR="00A2539F" w:rsidRDefault="00A2539F" w:rsidP="3498DD12">
            <w:pPr>
              <w:numPr>
                <w:ilvl w:val="0"/>
                <w:numId w:val="1"/>
              </w:numPr>
            </w:pPr>
            <w:r w:rsidRPr="3498DD12">
              <w:rPr>
                <w:sz w:val="18"/>
                <w:szCs w:val="18"/>
              </w:rPr>
              <w:t>Unit 1.1 Online Safety &amp; Exploring Purple Mash</w:t>
            </w:r>
          </w:p>
          <w:p w14:paraId="41585101" w14:textId="77777777" w:rsidR="00A2539F" w:rsidRDefault="00A2539F" w:rsidP="00A2539F">
            <w:r w:rsidRPr="3498DD12">
              <w:rPr>
                <w:sz w:val="18"/>
                <w:szCs w:val="18"/>
              </w:rPr>
              <w:t>Programs – Various</w:t>
            </w:r>
          </w:p>
          <w:p w14:paraId="07459315" w14:textId="77777777" w:rsidR="00A2539F" w:rsidRDefault="00A2539F" w:rsidP="00A2539F">
            <w:pPr>
              <w:rPr>
                <w:sz w:val="18"/>
                <w:szCs w:val="18"/>
              </w:rPr>
            </w:pPr>
          </w:p>
          <w:p w14:paraId="6537F28F" w14:textId="77777777" w:rsidR="00A2539F" w:rsidRDefault="00A2539F" w:rsidP="00A2539F">
            <w:pPr>
              <w:rPr>
                <w:sz w:val="18"/>
                <w:szCs w:val="18"/>
              </w:rPr>
            </w:pPr>
          </w:p>
          <w:p w14:paraId="6DFB9E20" w14:textId="77777777" w:rsidR="00A2539F" w:rsidRDefault="00A2539F" w:rsidP="00A2539F">
            <w:pPr>
              <w:rPr>
                <w:sz w:val="18"/>
                <w:szCs w:val="18"/>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9750952" w14:textId="77777777" w:rsidR="4A61493B" w:rsidRDefault="4A61493B" w:rsidP="3498DD12">
            <w:pPr>
              <w:numPr>
                <w:ilvl w:val="0"/>
                <w:numId w:val="1"/>
              </w:numPr>
            </w:pPr>
            <w:r w:rsidRPr="3498DD12">
              <w:rPr>
                <w:sz w:val="18"/>
                <w:szCs w:val="18"/>
              </w:rPr>
              <w:t>Unit 1.2 Grouping &amp; Sorting</w:t>
            </w:r>
          </w:p>
          <w:p w14:paraId="59DD93D4" w14:textId="77777777" w:rsidR="4A61493B" w:rsidRDefault="4A61493B">
            <w:r w:rsidRPr="3498DD12">
              <w:rPr>
                <w:sz w:val="18"/>
                <w:szCs w:val="18"/>
              </w:rPr>
              <w:t>Programs – 2DIY</w:t>
            </w:r>
          </w:p>
          <w:p w14:paraId="0712BB03" w14:textId="3412E3D2" w:rsidR="3498DD12" w:rsidRDefault="3498DD12" w:rsidP="3498DD12"/>
        </w:tc>
        <w:tc>
          <w:tcPr>
            <w:tcW w:w="25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B076682" w14:textId="140E039A" w:rsidR="00A2539F" w:rsidRDefault="4A61493B" w:rsidP="3498DD12">
            <w:pPr>
              <w:numPr>
                <w:ilvl w:val="0"/>
                <w:numId w:val="1"/>
              </w:numPr>
              <w:rPr>
                <w:rFonts w:eastAsia="Arial"/>
                <w:sz w:val="18"/>
                <w:szCs w:val="18"/>
              </w:rPr>
            </w:pPr>
            <w:r w:rsidRPr="3498DD12">
              <w:rPr>
                <w:sz w:val="18"/>
                <w:szCs w:val="18"/>
              </w:rPr>
              <w:t>Unit 1.6 Animated Story Books</w:t>
            </w:r>
          </w:p>
          <w:p w14:paraId="7150094E" w14:textId="7B046D8B" w:rsidR="00A2539F" w:rsidRDefault="4A61493B" w:rsidP="3498DD12">
            <w:r w:rsidRPr="3498DD12">
              <w:rPr>
                <w:sz w:val="18"/>
                <w:szCs w:val="18"/>
              </w:rPr>
              <w:t xml:space="preserve">Programs – 2Create A Story </w:t>
            </w:r>
          </w:p>
          <w:p w14:paraId="2DBD4DE1" w14:textId="0C0769C3" w:rsidR="00A2539F" w:rsidRDefault="00A2539F" w:rsidP="3498DD12">
            <w:pPr>
              <w:numPr>
                <w:ilvl w:val="0"/>
                <w:numId w:val="1"/>
              </w:numPr>
            </w:pPr>
            <w:r w:rsidRPr="3498DD12">
              <w:rPr>
                <w:sz w:val="18"/>
                <w:szCs w:val="18"/>
              </w:rPr>
              <w:t>UNIT 1.3 Pictograms</w:t>
            </w:r>
          </w:p>
          <w:p w14:paraId="71297CB1" w14:textId="77777777" w:rsidR="00A2539F" w:rsidRDefault="00A2539F" w:rsidP="00A2539F">
            <w:r>
              <w:rPr>
                <w:sz w:val="18"/>
                <w:szCs w:val="18"/>
              </w:rPr>
              <w:t>Programs – 2Count</w:t>
            </w:r>
          </w:p>
          <w:p w14:paraId="7705095F" w14:textId="77777777" w:rsidR="00A2539F" w:rsidRDefault="00A2539F" w:rsidP="3498DD12">
            <w:pPr>
              <w:numPr>
                <w:ilvl w:val="0"/>
                <w:numId w:val="1"/>
              </w:numPr>
            </w:pPr>
            <w:r w:rsidRPr="3498DD12">
              <w:rPr>
                <w:sz w:val="18"/>
                <w:szCs w:val="18"/>
              </w:rPr>
              <w:t>Unit 1.4 Lego Builders</w:t>
            </w:r>
          </w:p>
          <w:p w14:paraId="70DF9E56" w14:textId="77777777" w:rsidR="00A2539F" w:rsidRDefault="00A2539F" w:rsidP="00A2539F">
            <w:pPr>
              <w:rPr>
                <w:sz w:val="18"/>
                <w:szCs w:val="18"/>
              </w:rPr>
            </w:pPr>
          </w:p>
          <w:p w14:paraId="44E871BC" w14:textId="77777777" w:rsidR="00A2539F" w:rsidRDefault="00A2539F" w:rsidP="00A2539F">
            <w:pPr>
              <w:rPr>
                <w:sz w:val="18"/>
                <w:szCs w:val="18"/>
              </w:rPr>
            </w:pPr>
          </w:p>
          <w:p w14:paraId="144A5D23" w14:textId="77777777" w:rsidR="00A2539F" w:rsidRDefault="00A2539F" w:rsidP="00A2539F">
            <w:pPr>
              <w:rPr>
                <w:sz w:val="18"/>
                <w:szCs w:val="18"/>
              </w:rPr>
            </w:pPr>
          </w:p>
          <w:p w14:paraId="738610EB" w14:textId="77777777" w:rsidR="00A2539F" w:rsidRDefault="00A2539F" w:rsidP="00A2539F">
            <w:pPr>
              <w:rPr>
                <w:sz w:val="18"/>
                <w:szCs w:val="18"/>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1FBFF7" w14:textId="77777777" w:rsidR="05D9FFC8" w:rsidRDefault="05D9FFC8" w:rsidP="3498DD12">
            <w:pPr>
              <w:numPr>
                <w:ilvl w:val="0"/>
                <w:numId w:val="1"/>
              </w:numPr>
            </w:pPr>
            <w:r w:rsidRPr="3498DD12">
              <w:rPr>
                <w:sz w:val="18"/>
                <w:szCs w:val="18"/>
              </w:rPr>
              <w:t>Unit 1.5 Maze Explorers</w:t>
            </w:r>
          </w:p>
          <w:p w14:paraId="111BBC5A" w14:textId="77777777" w:rsidR="05D9FFC8" w:rsidRDefault="05D9FFC8">
            <w:r w:rsidRPr="3498DD12">
              <w:rPr>
                <w:sz w:val="18"/>
                <w:szCs w:val="18"/>
              </w:rPr>
              <w:t>Programs – 2Go</w:t>
            </w:r>
          </w:p>
          <w:p w14:paraId="1AB35868" w14:textId="77777777" w:rsidR="05D9FFC8" w:rsidRDefault="05D9FFC8" w:rsidP="3498DD12">
            <w:pPr>
              <w:numPr>
                <w:ilvl w:val="0"/>
                <w:numId w:val="9"/>
              </w:numPr>
            </w:pPr>
            <w:r w:rsidRPr="3498DD12">
              <w:rPr>
                <w:sz w:val="18"/>
                <w:szCs w:val="18"/>
              </w:rPr>
              <w:t>Unit 1.7 Coding</w:t>
            </w:r>
          </w:p>
          <w:p w14:paraId="3F582A81" w14:textId="77777777" w:rsidR="05D9FFC8" w:rsidRDefault="05D9FFC8">
            <w:r w:rsidRPr="3498DD12">
              <w:rPr>
                <w:sz w:val="18"/>
                <w:szCs w:val="18"/>
              </w:rPr>
              <w:t>Programs – 2Code</w:t>
            </w:r>
          </w:p>
          <w:p w14:paraId="36B733F1" w14:textId="0067C04A" w:rsidR="3498DD12" w:rsidRDefault="3498DD12" w:rsidP="3498DD12"/>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085260" w14:textId="77777777" w:rsidR="00A2539F" w:rsidRDefault="00A2539F" w:rsidP="00A2539F">
            <w:pPr>
              <w:numPr>
                <w:ilvl w:val="0"/>
                <w:numId w:val="9"/>
              </w:numPr>
            </w:pPr>
            <w:r>
              <w:rPr>
                <w:sz w:val="18"/>
                <w:szCs w:val="18"/>
              </w:rPr>
              <w:t>Unit 1.8 Spreadsheets</w:t>
            </w:r>
          </w:p>
          <w:p w14:paraId="6D4F69E4" w14:textId="77777777" w:rsidR="00A2539F" w:rsidRDefault="00A2539F" w:rsidP="00A2539F">
            <w:r w:rsidRPr="3498DD12">
              <w:rPr>
                <w:sz w:val="18"/>
                <w:szCs w:val="18"/>
              </w:rPr>
              <w:t>Programs – 2Calculate</w:t>
            </w:r>
          </w:p>
          <w:p w14:paraId="637805D2" w14:textId="77777777" w:rsidR="00A2539F" w:rsidRDefault="00A2539F" w:rsidP="00A2539F">
            <w:pPr>
              <w:rPr>
                <w:sz w:val="18"/>
                <w:szCs w:val="18"/>
              </w:rPr>
            </w:pP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7A3D2A" w14:textId="77777777" w:rsidR="1B048111" w:rsidRDefault="1B048111" w:rsidP="3498DD12">
            <w:pPr>
              <w:numPr>
                <w:ilvl w:val="0"/>
                <w:numId w:val="9"/>
              </w:numPr>
            </w:pPr>
            <w:r w:rsidRPr="3498DD12">
              <w:rPr>
                <w:sz w:val="18"/>
                <w:szCs w:val="18"/>
              </w:rPr>
              <w:t>Unit 1.9 Technology Outside School</w:t>
            </w:r>
          </w:p>
          <w:p w14:paraId="055D6387" w14:textId="77777777" w:rsidR="1B048111" w:rsidRDefault="1B048111">
            <w:r w:rsidRPr="3498DD12">
              <w:rPr>
                <w:sz w:val="18"/>
                <w:szCs w:val="18"/>
              </w:rPr>
              <w:t>Programs – Various</w:t>
            </w:r>
          </w:p>
          <w:p w14:paraId="55982894" w14:textId="046E54E2" w:rsidR="3498DD12" w:rsidRDefault="3498DD12" w:rsidP="3498DD12"/>
        </w:tc>
      </w:tr>
      <w:tr w:rsidR="00A2539F" w14:paraId="01001AD3" w14:textId="77777777" w:rsidTr="4108103B">
        <w:trPr>
          <w:cantSplit/>
          <w:trHeight w:val="1247"/>
        </w:trPr>
        <w:tc>
          <w:tcPr>
            <w:tcW w:w="540" w:type="dxa"/>
            <w:vMerge/>
            <w:textDirection w:val="btLr"/>
            <w:vAlign w:val="center"/>
          </w:tcPr>
          <w:p w14:paraId="463F29E8" w14:textId="77777777" w:rsidR="00A2539F" w:rsidRDefault="00A2539F" w:rsidP="00A2539F">
            <w:pPr>
              <w:snapToGrid w:val="0"/>
              <w:ind w:left="113" w:right="113"/>
              <w:jc w:val="center"/>
              <w:rPr>
                <w:b/>
                <w:sz w:val="18"/>
                <w:szCs w:val="18"/>
              </w:rPr>
            </w:pPr>
          </w:p>
        </w:tc>
        <w:tc>
          <w:tcPr>
            <w:tcW w:w="15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F06BA4" w14:textId="6CA7247D" w:rsidR="00A2539F" w:rsidRDefault="00A2539F" w:rsidP="0F2D3DB6">
            <w:pPr>
              <w:pStyle w:val="Default"/>
              <w:numPr>
                <w:ilvl w:val="0"/>
                <w:numId w:val="3"/>
              </w:numPr>
            </w:pPr>
            <w:r w:rsidRPr="3498DD12">
              <w:rPr>
                <w:sz w:val="12"/>
                <w:szCs w:val="12"/>
              </w:rPr>
              <w:t>Understand what algorithms are; how they are implemented as programs on digital devices; and that programs</w:t>
            </w:r>
            <w:r w:rsidR="35814700" w:rsidRPr="3498DD12">
              <w:rPr>
                <w:sz w:val="12"/>
                <w:szCs w:val="12"/>
              </w:rPr>
              <w:t xml:space="preserve"> </w:t>
            </w:r>
            <w:r w:rsidR="492AFACE" w:rsidRPr="3498DD12">
              <w:rPr>
                <w:sz w:val="12"/>
                <w:szCs w:val="12"/>
              </w:rPr>
              <w:t>are</w:t>
            </w:r>
            <w:r w:rsidRPr="3498DD12">
              <w:rPr>
                <w:sz w:val="12"/>
                <w:szCs w:val="12"/>
              </w:rPr>
              <w:t xml:space="preserve"> execute</w:t>
            </w:r>
            <w:r w:rsidR="6AB38C64" w:rsidRPr="3498DD12">
              <w:rPr>
                <w:sz w:val="12"/>
                <w:szCs w:val="12"/>
              </w:rPr>
              <w:t>d</w:t>
            </w:r>
            <w:r w:rsidRPr="3498DD12">
              <w:rPr>
                <w:sz w:val="12"/>
                <w:szCs w:val="12"/>
              </w:rPr>
              <w:t xml:space="preserve"> by following precise and unambiguous instructions.</w:t>
            </w:r>
          </w:p>
          <w:p w14:paraId="093B47A6" w14:textId="77777777" w:rsidR="00A2539F" w:rsidRDefault="00A2539F" w:rsidP="0F2D3DB6">
            <w:pPr>
              <w:pStyle w:val="Default"/>
              <w:numPr>
                <w:ilvl w:val="0"/>
                <w:numId w:val="3"/>
              </w:numPr>
            </w:pPr>
            <w:r w:rsidRPr="0F2D3DB6">
              <w:rPr>
                <w:sz w:val="12"/>
                <w:szCs w:val="12"/>
              </w:rPr>
              <w:t>Create and debug simple programs.</w:t>
            </w:r>
          </w:p>
          <w:p w14:paraId="20FF7BA6" w14:textId="77777777" w:rsidR="00A2539F" w:rsidRDefault="00A2539F" w:rsidP="0F2D3DB6">
            <w:pPr>
              <w:pStyle w:val="Default"/>
              <w:numPr>
                <w:ilvl w:val="0"/>
                <w:numId w:val="3"/>
              </w:numPr>
            </w:pPr>
            <w:r w:rsidRPr="0F2D3DB6">
              <w:rPr>
                <w:sz w:val="12"/>
                <w:szCs w:val="12"/>
              </w:rPr>
              <w:t>Use logical reasoning to predict the behaviour of simple programs.</w:t>
            </w:r>
          </w:p>
          <w:p w14:paraId="13570314" w14:textId="77777777" w:rsidR="00A2539F" w:rsidRDefault="00A2539F" w:rsidP="0F2D3DB6">
            <w:pPr>
              <w:pStyle w:val="Default"/>
              <w:numPr>
                <w:ilvl w:val="0"/>
                <w:numId w:val="3"/>
              </w:numPr>
            </w:pPr>
            <w:r w:rsidRPr="0F2D3DB6">
              <w:rPr>
                <w:sz w:val="12"/>
                <w:szCs w:val="12"/>
              </w:rPr>
              <w:t>Use technology purposefully to create, organise, store, manipulate and retrieve digital content.</w:t>
            </w:r>
          </w:p>
          <w:p w14:paraId="79DED550" w14:textId="77777777" w:rsidR="00A2539F" w:rsidRDefault="00A2539F" w:rsidP="0F2D3DB6">
            <w:pPr>
              <w:pStyle w:val="Default"/>
              <w:numPr>
                <w:ilvl w:val="0"/>
                <w:numId w:val="3"/>
              </w:numPr>
            </w:pPr>
            <w:r w:rsidRPr="0F2D3DB6">
              <w:rPr>
                <w:sz w:val="12"/>
                <w:szCs w:val="12"/>
              </w:rPr>
              <w:t>Recognise common uses of information technology beyond school.</w:t>
            </w:r>
          </w:p>
          <w:p w14:paraId="0A171544" w14:textId="77777777" w:rsidR="00A2539F" w:rsidRDefault="00A2539F" w:rsidP="0F2D3DB6">
            <w:pPr>
              <w:numPr>
                <w:ilvl w:val="0"/>
                <w:numId w:val="3"/>
              </w:numPr>
            </w:pPr>
            <w:r w:rsidRPr="0F2D3DB6">
              <w:rPr>
                <w:sz w:val="12"/>
                <w:szCs w:val="12"/>
              </w:rPr>
              <w:t>Use technology safely and respectfully, keeping personal information private; identify where to go for help and support when they have concerns about content or contact on the internet or other online technologies.</w:t>
            </w:r>
          </w:p>
        </w:tc>
      </w:tr>
      <w:tr w:rsidR="00A2539F" w14:paraId="36625ECF" w14:textId="77777777" w:rsidTr="4108103B">
        <w:trPr>
          <w:cantSplit/>
          <w:trHeight w:val="385"/>
        </w:trPr>
        <w:tc>
          <w:tcPr>
            <w:tcW w:w="540" w:type="dxa"/>
            <w:vMerge w:val="restart"/>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26074E47" w14:textId="77777777" w:rsidR="00A2539F" w:rsidRDefault="00A2539F" w:rsidP="00A2539F">
            <w:pPr>
              <w:ind w:left="113" w:right="113"/>
              <w:jc w:val="center"/>
            </w:pPr>
            <w:r>
              <w:rPr>
                <w:b/>
                <w:sz w:val="18"/>
                <w:szCs w:val="18"/>
              </w:rPr>
              <w:lastRenderedPageBreak/>
              <w:t>Design &amp; Technology</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E022F47" w14:textId="441A008D" w:rsidR="00A2539F" w:rsidRPr="004362E5" w:rsidRDefault="00A2539F" w:rsidP="0F2D3DB6">
            <w:pPr>
              <w:numPr>
                <w:ilvl w:val="0"/>
                <w:numId w:val="3"/>
              </w:numPr>
            </w:pPr>
            <w:r w:rsidRPr="0F2D3DB6">
              <w:rPr>
                <w:sz w:val="18"/>
                <w:szCs w:val="18"/>
              </w:rPr>
              <w:t>Designing and Making Aircraft. (</w:t>
            </w:r>
            <w:r w:rsidR="2D8A375F" w:rsidRPr="0F2D3DB6">
              <w:rPr>
                <w:sz w:val="18"/>
                <w:szCs w:val="18"/>
              </w:rPr>
              <w:t>Joins</w:t>
            </w:r>
            <w:r w:rsidRPr="0F2D3DB6">
              <w:rPr>
                <w:sz w:val="18"/>
                <w:szCs w:val="18"/>
              </w:rPr>
              <w:t xml:space="preserve"> and levers)</w:t>
            </w:r>
          </w:p>
          <w:p w14:paraId="3B7B4B86" w14:textId="77777777" w:rsidR="00A2539F" w:rsidRDefault="00A2539F" w:rsidP="00A2539F">
            <w:pPr>
              <w:ind w:left="360"/>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3A0FF5F2" w14:textId="77777777" w:rsidR="00A2539F" w:rsidRDefault="00A2539F" w:rsidP="00A2539F"/>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0B5EF18" w14:textId="348D4853" w:rsidR="00A2539F" w:rsidRDefault="00A2539F" w:rsidP="00292440">
            <w:pPr>
              <w:snapToGrid w:val="0"/>
              <w:rPr>
                <w:sz w:val="18"/>
                <w:szCs w:val="18"/>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2342C480" w14:textId="01DCFFB8" w:rsidR="00A2539F" w:rsidRDefault="00A2539F" w:rsidP="0F2D3DB6">
            <w:pPr>
              <w:numPr>
                <w:ilvl w:val="0"/>
                <w:numId w:val="3"/>
              </w:numPr>
            </w:pPr>
            <w:r w:rsidRPr="0F2D3DB6">
              <w:rPr>
                <w:sz w:val="18"/>
                <w:szCs w:val="18"/>
              </w:rPr>
              <w:t xml:space="preserve">Designing and Making space </w:t>
            </w:r>
            <w:r w:rsidR="5A5A235D" w:rsidRPr="0F2D3DB6">
              <w:rPr>
                <w:sz w:val="18"/>
                <w:szCs w:val="18"/>
              </w:rPr>
              <w:t>picture.</w:t>
            </w:r>
            <w:r w:rsidRPr="0F2D3DB6">
              <w:rPr>
                <w:sz w:val="18"/>
                <w:szCs w:val="18"/>
              </w:rPr>
              <w:t xml:space="preserve"> (</w:t>
            </w:r>
            <w:r w:rsidR="5C9EF3BD" w:rsidRPr="0F2D3DB6">
              <w:rPr>
                <w:sz w:val="18"/>
                <w:szCs w:val="18"/>
              </w:rPr>
              <w:t>Sliders</w:t>
            </w:r>
            <w:r w:rsidRPr="0F2D3DB6">
              <w:rPr>
                <w:sz w:val="18"/>
                <w:szCs w:val="18"/>
              </w:rPr>
              <w:t xml:space="preserve"> and levers)</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630AD66" w14:textId="77777777" w:rsidR="00A2539F" w:rsidRDefault="00A2539F" w:rsidP="00A2539F">
            <w:pPr>
              <w:snapToGrid w:val="0"/>
              <w:rPr>
                <w:sz w:val="18"/>
                <w:szCs w:val="18"/>
              </w:rPr>
            </w:pP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D2336" w14:textId="77777777" w:rsidR="00730FD6" w:rsidRDefault="00730FD6" w:rsidP="00292440">
            <w:pPr>
              <w:pStyle w:val="paragraph"/>
              <w:numPr>
                <w:ilvl w:val="0"/>
                <w:numId w:val="16"/>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Cooking and nutrition</w:t>
            </w:r>
            <w:r>
              <w:rPr>
                <w:rStyle w:val="eop"/>
                <w:rFonts w:ascii="Arial" w:hAnsi="Arial" w:cs="Arial"/>
                <w:sz w:val="18"/>
                <w:szCs w:val="18"/>
              </w:rPr>
              <w:t> </w:t>
            </w:r>
          </w:p>
          <w:p w14:paraId="0EFCB400" w14:textId="5462D0E3" w:rsidR="00730FD6" w:rsidRDefault="00730FD6" w:rsidP="00730FD6">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Oliver’s fruit salad- Making your own fruit salad. </w:t>
            </w:r>
            <w:r>
              <w:rPr>
                <w:rStyle w:val="eop"/>
                <w:rFonts w:ascii="Arial" w:hAnsi="Arial" w:cs="Arial"/>
                <w:sz w:val="18"/>
                <w:szCs w:val="18"/>
              </w:rPr>
              <w:t> </w:t>
            </w:r>
          </w:p>
          <w:p w14:paraId="18ABDA6A" w14:textId="50683E3E" w:rsidR="00A2539F" w:rsidRPr="00DB3048" w:rsidRDefault="00A2539F" w:rsidP="00A2539F">
            <w:pPr>
              <w:rPr>
                <w:b/>
                <w:color w:val="FF0000"/>
              </w:rPr>
            </w:pPr>
          </w:p>
        </w:tc>
      </w:tr>
      <w:tr w:rsidR="00A2539F" w14:paraId="38F81D61" w14:textId="77777777" w:rsidTr="4108103B">
        <w:trPr>
          <w:cantSplit/>
          <w:trHeight w:val="1247"/>
        </w:trPr>
        <w:tc>
          <w:tcPr>
            <w:tcW w:w="540" w:type="dxa"/>
            <w:vMerge/>
            <w:textDirection w:val="btLr"/>
            <w:vAlign w:val="center"/>
          </w:tcPr>
          <w:p w14:paraId="61829076" w14:textId="77777777" w:rsidR="00A2539F" w:rsidRDefault="00A2539F" w:rsidP="00A2539F">
            <w:pPr>
              <w:snapToGrid w:val="0"/>
              <w:ind w:left="113" w:right="113"/>
              <w:jc w:val="center"/>
              <w:rPr>
                <w:b/>
                <w:sz w:val="18"/>
                <w:szCs w:val="18"/>
              </w:rPr>
            </w:pPr>
          </w:p>
        </w:tc>
        <w:tc>
          <w:tcPr>
            <w:tcW w:w="15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964EE2" w14:textId="77777777" w:rsidR="00A2539F" w:rsidRDefault="00A2539F" w:rsidP="0F2D3DB6">
            <w:pPr>
              <w:pStyle w:val="Default"/>
              <w:numPr>
                <w:ilvl w:val="0"/>
                <w:numId w:val="3"/>
              </w:numPr>
            </w:pPr>
            <w:r w:rsidRPr="0F2D3DB6">
              <w:rPr>
                <w:sz w:val="12"/>
                <w:szCs w:val="12"/>
              </w:rPr>
              <w:t>Design: Design purposeful, functional, appealing products for themselves and other users based on design criteria; Generate, develop, model and communicate their ideas through talking, drawing, templates, mock-ups and, where appropriate, information and communication technology.</w:t>
            </w:r>
          </w:p>
          <w:p w14:paraId="3AB3EF46" w14:textId="77777777" w:rsidR="00A2539F" w:rsidRDefault="00A2539F" w:rsidP="0F2D3DB6">
            <w:pPr>
              <w:pStyle w:val="Default"/>
              <w:numPr>
                <w:ilvl w:val="0"/>
                <w:numId w:val="3"/>
              </w:numPr>
            </w:pPr>
            <w:r w:rsidRPr="0F2D3DB6">
              <w:rPr>
                <w:sz w:val="12"/>
                <w:szCs w:val="12"/>
              </w:rPr>
              <w:t>Make: 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p w14:paraId="13AC6AF3" w14:textId="77777777" w:rsidR="00A2539F" w:rsidRDefault="00A2539F" w:rsidP="0F2D3DB6">
            <w:pPr>
              <w:pStyle w:val="Default"/>
              <w:numPr>
                <w:ilvl w:val="0"/>
                <w:numId w:val="3"/>
              </w:numPr>
            </w:pPr>
            <w:r w:rsidRPr="0F2D3DB6">
              <w:rPr>
                <w:sz w:val="12"/>
                <w:szCs w:val="12"/>
              </w:rPr>
              <w:t>Evaluate: Explore and evaluate a range of existing products; Evaluate their ideas and products against design criteria.</w:t>
            </w:r>
          </w:p>
          <w:p w14:paraId="1DC86D82" w14:textId="77777777" w:rsidR="00A2539F" w:rsidRDefault="00A2539F" w:rsidP="0F2D3DB6">
            <w:pPr>
              <w:pStyle w:val="Default"/>
              <w:numPr>
                <w:ilvl w:val="0"/>
                <w:numId w:val="3"/>
              </w:numPr>
            </w:pPr>
            <w:r w:rsidRPr="0F2D3DB6">
              <w:rPr>
                <w:sz w:val="12"/>
                <w:szCs w:val="12"/>
              </w:rPr>
              <w:t>Technical knowledge: Build structures, exploring how they can be made stronger, stiffer and more stable; Explore and use mechanisms [for example, levers, sliders, wheels and axles], in their products.</w:t>
            </w:r>
          </w:p>
        </w:tc>
      </w:tr>
      <w:tr w:rsidR="00A2539F" w14:paraId="040A9F07" w14:textId="77777777" w:rsidTr="4108103B">
        <w:trPr>
          <w:cantSplit/>
          <w:trHeight w:val="492"/>
        </w:trPr>
        <w:tc>
          <w:tcPr>
            <w:tcW w:w="540" w:type="dxa"/>
            <w:vMerge w:val="restart"/>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68FD15C1" w14:textId="77777777" w:rsidR="00A2539F" w:rsidRDefault="00A2539F" w:rsidP="00A2539F">
            <w:pPr>
              <w:ind w:left="113" w:right="113"/>
              <w:jc w:val="center"/>
            </w:pPr>
            <w:r>
              <w:rPr>
                <w:b/>
                <w:sz w:val="18"/>
                <w:szCs w:val="18"/>
              </w:rPr>
              <w:t>Geography</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BA226A1" w14:textId="77777777" w:rsidR="00A2539F" w:rsidRDefault="00A2539F" w:rsidP="00A2539F">
            <w:pPr>
              <w:ind w:left="360"/>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DC59957" w14:textId="77777777" w:rsidR="00A2539F" w:rsidRDefault="00A2539F" w:rsidP="0F2D3DB6">
            <w:pPr>
              <w:pStyle w:val="Default"/>
              <w:numPr>
                <w:ilvl w:val="0"/>
                <w:numId w:val="3"/>
              </w:numPr>
            </w:pPr>
            <w:r w:rsidRPr="0F2D3DB6">
              <w:rPr>
                <w:sz w:val="18"/>
                <w:szCs w:val="18"/>
              </w:rPr>
              <w:t>Locational knowledge (UK)</w:t>
            </w:r>
          </w:p>
          <w:p w14:paraId="650AF8E9" w14:textId="77777777" w:rsidR="00A2539F" w:rsidRDefault="00A2539F" w:rsidP="00A2539F">
            <w:pPr>
              <w:pStyle w:val="Default"/>
              <w:snapToGrid w:val="0"/>
              <w:ind w:left="360"/>
              <w:rPr>
                <w:sz w:val="12"/>
                <w:szCs w:val="23"/>
              </w:rPr>
            </w:pPr>
            <w:r>
              <w:rPr>
                <w:bCs/>
                <w:sz w:val="12"/>
                <w:szCs w:val="23"/>
              </w:rPr>
              <w:t>Na</w:t>
            </w:r>
            <w:r>
              <w:rPr>
                <w:sz w:val="12"/>
                <w:szCs w:val="23"/>
              </w:rPr>
              <w:t>me, locate and identify characteristics of the four countries and capital cities of the United Kingdom and its surrounding seas.</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7AD93B2" w14:textId="77777777" w:rsidR="00A2539F" w:rsidRDefault="00A2539F" w:rsidP="00A2539F">
            <w:pPr>
              <w:pStyle w:val="Default"/>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DE4B5B7" w14:textId="77777777" w:rsidR="00A2539F" w:rsidRDefault="00A2539F" w:rsidP="00A2539F">
            <w:pPr>
              <w:snapToGrid w:val="0"/>
              <w:rPr>
                <w:sz w:val="18"/>
                <w:szCs w:val="18"/>
              </w:rPr>
            </w:pP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27E7ABF" w14:textId="3D37C07A" w:rsidR="00A2539F" w:rsidRPr="00DB3048" w:rsidRDefault="00A2539F" w:rsidP="3498DD12">
            <w:pPr>
              <w:snapToGrid w:val="0"/>
              <w:rPr>
                <w:b/>
                <w:bCs/>
                <w:color w:val="FF0000"/>
              </w:rPr>
            </w:pP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59B0A9" w14:textId="3463C170" w:rsidR="00A2539F" w:rsidRDefault="1F955405" w:rsidP="3DD79C82">
            <w:pPr>
              <w:pStyle w:val="Default"/>
              <w:numPr>
                <w:ilvl w:val="0"/>
                <w:numId w:val="4"/>
              </w:numPr>
              <w:rPr>
                <w:rFonts w:eastAsia="Arial"/>
                <w:color w:val="000000" w:themeColor="text1"/>
                <w:sz w:val="18"/>
                <w:szCs w:val="18"/>
              </w:rPr>
            </w:pPr>
            <w:r w:rsidRPr="3DD79C82">
              <w:rPr>
                <w:color w:val="000000" w:themeColor="text1"/>
                <w:sz w:val="18"/>
                <w:szCs w:val="18"/>
              </w:rPr>
              <w:t xml:space="preserve">Exploring the school grounds </w:t>
            </w:r>
          </w:p>
          <w:p w14:paraId="2D11F910" w14:textId="185BFA3A" w:rsidR="00A2539F" w:rsidRDefault="1F955405" w:rsidP="3DD79C82">
            <w:pPr>
              <w:pStyle w:val="Default"/>
              <w:numPr>
                <w:ilvl w:val="0"/>
                <w:numId w:val="4"/>
              </w:numPr>
              <w:rPr>
                <w:color w:val="000000" w:themeColor="text1"/>
                <w:sz w:val="18"/>
                <w:szCs w:val="18"/>
              </w:rPr>
            </w:pPr>
            <w:r w:rsidRPr="3DD79C82">
              <w:rPr>
                <w:sz w:val="18"/>
                <w:szCs w:val="18"/>
              </w:rPr>
              <w:t>Mapping the local area</w:t>
            </w:r>
          </w:p>
          <w:p w14:paraId="287E6C6B" w14:textId="5C6A582D" w:rsidR="00A2539F" w:rsidRDefault="1F955405" w:rsidP="3DD79C82">
            <w:pPr>
              <w:pStyle w:val="Default"/>
              <w:numPr>
                <w:ilvl w:val="0"/>
                <w:numId w:val="4"/>
              </w:numPr>
              <w:rPr>
                <w:color w:val="000000" w:themeColor="text1"/>
                <w:sz w:val="18"/>
                <w:szCs w:val="18"/>
              </w:rPr>
            </w:pPr>
            <w:r w:rsidRPr="3DD79C82">
              <w:rPr>
                <w:color w:val="000000" w:themeColor="text1"/>
                <w:sz w:val="18"/>
                <w:szCs w:val="18"/>
              </w:rPr>
              <w:t>Visiting the old school</w:t>
            </w:r>
          </w:p>
          <w:p w14:paraId="66204FF1" w14:textId="26BC0226" w:rsidR="00A2539F" w:rsidRDefault="00A2539F" w:rsidP="3DD79C82">
            <w:pPr>
              <w:pStyle w:val="Default"/>
              <w:rPr>
                <w:color w:val="000000" w:themeColor="text1"/>
              </w:rPr>
            </w:pPr>
          </w:p>
        </w:tc>
      </w:tr>
      <w:tr w:rsidR="00A2539F" w14:paraId="6AD36BD8" w14:textId="77777777" w:rsidTr="4108103B">
        <w:trPr>
          <w:cantSplit/>
          <w:trHeight w:val="64"/>
        </w:trPr>
        <w:tc>
          <w:tcPr>
            <w:tcW w:w="540" w:type="dxa"/>
            <w:vMerge/>
            <w:textDirection w:val="btLr"/>
            <w:vAlign w:val="center"/>
          </w:tcPr>
          <w:p w14:paraId="2DBF0D7D" w14:textId="77777777" w:rsidR="00A2539F" w:rsidRDefault="00A2539F" w:rsidP="00A2539F">
            <w:pPr>
              <w:snapToGrid w:val="0"/>
              <w:ind w:left="113" w:right="113"/>
              <w:jc w:val="center"/>
              <w:rPr>
                <w:b/>
                <w:bCs/>
                <w:sz w:val="18"/>
                <w:szCs w:val="18"/>
              </w:rPr>
            </w:pPr>
          </w:p>
        </w:tc>
        <w:tc>
          <w:tcPr>
            <w:tcW w:w="15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625B0C" w14:textId="4E56EDA5" w:rsidR="00A2539F" w:rsidRPr="004362E5" w:rsidRDefault="00A2539F" w:rsidP="0F2D3DB6">
            <w:pPr>
              <w:pStyle w:val="Default"/>
              <w:numPr>
                <w:ilvl w:val="0"/>
                <w:numId w:val="3"/>
              </w:numPr>
            </w:pPr>
            <w:r w:rsidRPr="3498DD12">
              <w:rPr>
                <w:sz w:val="18"/>
                <w:szCs w:val="18"/>
              </w:rPr>
              <w:t xml:space="preserve">Human and physical geography: </w:t>
            </w:r>
            <w:r w:rsidRPr="3498DD12">
              <w:rPr>
                <w:sz w:val="12"/>
                <w:szCs w:val="12"/>
              </w:rPr>
              <w:t>Use basic geographical vocabulary to refer to: Key physical features, including: beach, cliff, coast, forest, hill, mountain, sea, ocean, river, season and weather; Key human features, including: city, town, village, factory, farm, house, office, port, harbour and shop.</w:t>
            </w:r>
          </w:p>
          <w:p w14:paraId="6B62F1B3" w14:textId="77777777" w:rsidR="00A2539F" w:rsidRDefault="00A2539F" w:rsidP="00A2539F">
            <w:pPr>
              <w:pStyle w:val="Default"/>
            </w:pPr>
          </w:p>
        </w:tc>
      </w:tr>
      <w:tr w:rsidR="00A2539F" w14:paraId="43C5311A" w14:textId="77777777" w:rsidTr="4108103B">
        <w:trPr>
          <w:cantSplit/>
          <w:trHeight w:val="1247"/>
        </w:trPr>
        <w:tc>
          <w:tcPr>
            <w:tcW w:w="540" w:type="dxa"/>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6FFD8311" w14:textId="77777777" w:rsidR="00A2539F" w:rsidRDefault="00A2539F" w:rsidP="00A2539F">
            <w:pPr>
              <w:ind w:left="113" w:right="113"/>
              <w:jc w:val="center"/>
            </w:pPr>
            <w:r>
              <w:rPr>
                <w:b/>
                <w:sz w:val="18"/>
                <w:szCs w:val="18"/>
              </w:rPr>
              <w:lastRenderedPageBreak/>
              <w:t>History</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1DC70AD" w14:textId="3FDAC3A0" w:rsidR="00A2539F" w:rsidRDefault="4108103B" w:rsidP="4108103B">
            <w:r w:rsidRPr="4108103B">
              <w:rPr>
                <w:rFonts w:ascii="Calibri" w:eastAsia="Calibri" w:hAnsi="Calibri" w:cs="Calibri"/>
                <w:sz w:val="22"/>
                <w:szCs w:val="22"/>
              </w:rPr>
              <w:t xml:space="preserve">Changes in air travel (Duxford visit) </w:t>
            </w:r>
          </w:p>
          <w:p w14:paraId="464A21D2" w14:textId="2A969B11" w:rsidR="00A2539F" w:rsidRDefault="4108103B" w:rsidP="4108103B">
            <w:r w:rsidRPr="4108103B">
              <w:rPr>
                <w:rFonts w:ascii="Calibri" w:eastAsia="Calibri" w:hAnsi="Calibri" w:cs="Calibri"/>
                <w:sz w:val="22"/>
                <w:szCs w:val="22"/>
              </w:rPr>
              <w:t xml:space="preserve">*events beyond living memory that are significant nationally or globally. </w:t>
            </w:r>
          </w:p>
          <w:p w14:paraId="1E34AEEA" w14:textId="5BCFA493" w:rsidR="00A2539F" w:rsidRDefault="4108103B" w:rsidP="4108103B">
            <w:r w:rsidRPr="4108103B">
              <w:rPr>
                <w:rFonts w:ascii="Calibri" w:eastAsia="Calibri" w:hAnsi="Calibri" w:cs="Calibri"/>
                <w:sz w:val="22"/>
                <w:szCs w:val="22"/>
              </w:rPr>
              <w:t xml:space="preserve">*significant historical events, people and places in their own locality. </w:t>
            </w:r>
          </w:p>
          <w:p w14:paraId="26E04BF7" w14:textId="1AE5CD60" w:rsidR="00A2539F" w:rsidRDefault="4108103B" w:rsidP="4108103B">
            <w:r w:rsidRPr="4108103B">
              <w:rPr>
                <w:rFonts w:ascii="Calibri" w:eastAsia="Calibri" w:hAnsi="Calibri" w:cs="Calibri"/>
                <w:sz w:val="22"/>
                <w:szCs w:val="22"/>
              </w:rPr>
              <w:t xml:space="preserve"> </w:t>
            </w:r>
          </w:p>
          <w:p w14:paraId="7F42497C" w14:textId="60937685" w:rsidR="00A2539F" w:rsidRDefault="4108103B" w:rsidP="4108103B">
            <w:r w:rsidRPr="4108103B">
              <w:rPr>
                <w:rFonts w:ascii="Calibri" w:eastAsia="Calibri" w:hAnsi="Calibri" w:cs="Calibri"/>
                <w:i/>
                <w:iCs/>
                <w:sz w:val="22"/>
                <w:szCs w:val="22"/>
              </w:rPr>
              <w:t>Remarkable lives – The Wright Brothers</w:t>
            </w:r>
            <w:r w:rsidRPr="4108103B">
              <w:rPr>
                <w:rFonts w:ascii="Calibri" w:eastAsia="Calibri" w:hAnsi="Calibri" w:cs="Calibri"/>
                <w:sz w:val="22"/>
                <w:szCs w:val="22"/>
              </w:rPr>
              <w:t xml:space="preserve"> </w:t>
            </w:r>
          </w:p>
          <w:p w14:paraId="7FDC07B7" w14:textId="0F1D9B5C" w:rsidR="00A2539F" w:rsidRDefault="00A2539F" w:rsidP="4108103B"/>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680A4E5D" w14:textId="77777777" w:rsidR="00A2539F" w:rsidRDefault="00A2539F" w:rsidP="00A2539F">
            <w:pPr>
              <w:pStyle w:val="Default"/>
              <w:snapToGrid w:val="0"/>
              <w:rPr>
                <w:sz w:val="12"/>
                <w:szCs w:val="18"/>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99D0274" w14:textId="38669079" w:rsidR="00A2539F" w:rsidRDefault="4108103B" w:rsidP="4108103B">
            <w:r w:rsidRPr="4108103B">
              <w:rPr>
                <w:rFonts w:ascii="Calibri" w:eastAsia="Calibri" w:hAnsi="Calibri" w:cs="Calibri"/>
                <w:sz w:val="22"/>
                <w:szCs w:val="22"/>
              </w:rPr>
              <w:t xml:space="preserve">History of royal family (recent births, marriages) </w:t>
            </w:r>
          </w:p>
          <w:p w14:paraId="447FE81C" w14:textId="0FF12397" w:rsidR="00A2539F" w:rsidRDefault="4108103B" w:rsidP="4108103B">
            <w:r w:rsidRPr="4108103B">
              <w:rPr>
                <w:rFonts w:ascii="Calibri" w:eastAsia="Calibri" w:hAnsi="Calibri" w:cs="Calibri"/>
                <w:sz w:val="22"/>
                <w:szCs w:val="22"/>
              </w:rPr>
              <w:t xml:space="preserve">*changes within living memory. Where appropriate, these should be used to reveal aspects of change in national life </w:t>
            </w:r>
          </w:p>
          <w:p w14:paraId="55928565" w14:textId="5A12837B" w:rsidR="00A2539F" w:rsidRDefault="4108103B" w:rsidP="4108103B">
            <w:pPr>
              <w:pStyle w:val="Default"/>
              <w:rPr>
                <w:color w:val="000000" w:themeColor="text1"/>
              </w:rPr>
            </w:pPr>
            <w:r w:rsidRPr="4108103B">
              <w:rPr>
                <w:rFonts w:ascii="Calibri" w:eastAsia="Calibri" w:hAnsi="Calibri" w:cs="Calibri"/>
                <w:i/>
                <w:iCs/>
                <w:sz w:val="22"/>
                <w:szCs w:val="22"/>
              </w:rPr>
              <w:t xml:space="preserve">Shakespeare English Unit </w:t>
            </w:r>
            <w:r w:rsidRPr="4108103B">
              <w:rPr>
                <w:rFonts w:ascii="Calibri" w:eastAsia="Calibri" w:hAnsi="Calibri" w:cs="Calibri"/>
                <w:sz w:val="22"/>
                <w:szCs w:val="22"/>
              </w:rPr>
              <w:t xml:space="preserve"> </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2FD5ACCE" w14:textId="1B082643" w:rsidR="00A2539F" w:rsidRDefault="4108103B" w:rsidP="00A2539F">
            <w:r w:rsidRPr="4108103B">
              <w:rPr>
                <w:rFonts w:ascii="Calibri" w:eastAsia="Calibri" w:hAnsi="Calibri" w:cs="Calibri"/>
                <w:sz w:val="22"/>
                <w:szCs w:val="22"/>
              </w:rPr>
              <w:t xml:space="preserve">Neil Armstrong, Helen Sharman and Tim Peake </w:t>
            </w:r>
          </w:p>
          <w:p w14:paraId="1CAB9F28" w14:textId="758E758E" w:rsidR="00A2539F" w:rsidRDefault="4108103B" w:rsidP="00A2539F">
            <w:r w:rsidRPr="4108103B">
              <w:rPr>
                <w:rFonts w:ascii="Calibri" w:eastAsia="Calibri" w:hAnsi="Calibri" w:cs="Calibri"/>
                <w:sz w:val="22"/>
                <w:szCs w:val="22"/>
              </w:rPr>
              <w:t xml:space="preserve">*the lives of significant individuals in the past who have contributed to national and international achievements. </w:t>
            </w:r>
          </w:p>
          <w:p w14:paraId="57D8BCD3" w14:textId="18923BE7" w:rsidR="00A2539F" w:rsidRDefault="4108103B" w:rsidP="00A2539F">
            <w:r w:rsidRPr="4108103B">
              <w:rPr>
                <w:rFonts w:ascii="Calibri" w:eastAsia="Calibri" w:hAnsi="Calibri" w:cs="Calibri"/>
                <w:sz w:val="22"/>
                <w:szCs w:val="22"/>
              </w:rPr>
              <w:t xml:space="preserve">*changes within living memory. Where appropriate, these should be used to reveal aspects of change in national life </w:t>
            </w:r>
          </w:p>
          <w:p w14:paraId="2B88D3A1" w14:textId="5C8EDA29" w:rsidR="00A2539F" w:rsidRDefault="4108103B" w:rsidP="00A2539F">
            <w:r w:rsidRPr="4108103B">
              <w:rPr>
                <w:rFonts w:ascii="Calibri" w:eastAsia="Calibri" w:hAnsi="Calibri" w:cs="Calibri"/>
                <w:sz w:val="22"/>
                <w:szCs w:val="22"/>
              </w:rPr>
              <w:t xml:space="preserve"> </w:t>
            </w:r>
          </w:p>
          <w:p w14:paraId="39B99909" w14:textId="0D7B72B1" w:rsidR="00A2539F" w:rsidRDefault="4108103B" w:rsidP="4108103B">
            <w:pPr>
              <w:rPr>
                <w:rFonts w:ascii="Calibri" w:eastAsia="Calibri" w:hAnsi="Calibri" w:cs="Calibri"/>
                <w:sz w:val="22"/>
                <w:szCs w:val="22"/>
              </w:rPr>
            </w:pPr>
            <w:r w:rsidRPr="4108103B">
              <w:rPr>
                <w:rFonts w:ascii="Calibri" w:eastAsia="Calibri" w:hAnsi="Calibri" w:cs="Calibri"/>
                <w:i/>
                <w:iCs/>
                <w:sz w:val="22"/>
                <w:szCs w:val="22"/>
              </w:rPr>
              <w:t>Remarkable lives- Neil Armstrong</w:t>
            </w:r>
          </w:p>
          <w:p w14:paraId="19219836" w14:textId="2804417A" w:rsidR="00A2539F" w:rsidRDefault="00A2539F" w:rsidP="4108103B"/>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96FEF7D" w14:textId="77777777" w:rsidR="00A2539F" w:rsidRDefault="00A2539F" w:rsidP="00A2539F">
            <w:pPr>
              <w:pStyle w:val="Default"/>
              <w:ind w:left="360"/>
            </w:pP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4DBDC" w14:textId="77777777" w:rsidR="00A2539F" w:rsidRDefault="00A2539F" w:rsidP="00A2539F">
            <w:pPr>
              <w:snapToGrid w:val="0"/>
              <w:rPr>
                <w:sz w:val="18"/>
                <w:szCs w:val="18"/>
              </w:rPr>
            </w:pPr>
          </w:p>
        </w:tc>
      </w:tr>
      <w:tr w:rsidR="00A2539F" w14:paraId="1AD2331E" w14:textId="77777777" w:rsidTr="4108103B">
        <w:trPr>
          <w:cantSplit/>
          <w:trHeight w:val="64"/>
        </w:trPr>
        <w:tc>
          <w:tcPr>
            <w:tcW w:w="540" w:type="dxa"/>
            <w:vMerge w:val="restart"/>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728D4790" w14:textId="77777777" w:rsidR="00A2539F" w:rsidRDefault="00A2539F" w:rsidP="00A2539F">
            <w:pPr>
              <w:ind w:left="113" w:right="113"/>
              <w:jc w:val="center"/>
            </w:pPr>
            <w:r>
              <w:rPr>
                <w:b/>
                <w:sz w:val="18"/>
                <w:szCs w:val="18"/>
              </w:rPr>
              <w:t>Music</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66AE4A1" w14:textId="534736B7" w:rsidR="00A2539F" w:rsidRDefault="7EE2DE26" w:rsidP="0F2D3DB6">
            <w:pPr>
              <w:jc w:val="center"/>
            </w:pPr>
            <w:r w:rsidRPr="0F2D3DB6">
              <w:rPr>
                <w:sz w:val="18"/>
                <w:szCs w:val="18"/>
              </w:rPr>
              <w:t>Revisiting FS scheme</w:t>
            </w:r>
          </w:p>
          <w:p w14:paraId="17A7FF3F" w14:textId="0C1093AD" w:rsidR="00A2539F" w:rsidRDefault="00A2539F" w:rsidP="0F2D3DB6">
            <w:pPr>
              <w:rPr>
                <w:color w:val="000000" w:themeColor="text1"/>
                <w:sz w:val="18"/>
                <w:szCs w:val="18"/>
              </w:rPr>
            </w:pPr>
          </w:p>
          <w:p w14:paraId="15252377" w14:textId="1E317359" w:rsidR="00A2539F" w:rsidRDefault="00A2539F" w:rsidP="0F2D3DB6">
            <w:pPr>
              <w:pStyle w:val="ListParagraph"/>
              <w:numPr>
                <w:ilvl w:val="0"/>
                <w:numId w:val="3"/>
              </w:numPr>
              <w:rPr>
                <w:rFonts w:eastAsia="Arial"/>
                <w:color w:val="000000" w:themeColor="text1"/>
                <w:sz w:val="18"/>
                <w:szCs w:val="18"/>
              </w:rPr>
            </w:pPr>
            <w:r w:rsidRPr="0F2D3DB6">
              <w:rPr>
                <w:color w:val="000000" w:themeColor="text1"/>
                <w:sz w:val="18"/>
                <w:szCs w:val="18"/>
              </w:rPr>
              <w:t>Exploring p</w:t>
            </w:r>
            <w:r w:rsidR="6CB77F3E" w:rsidRPr="0F2D3DB6">
              <w:rPr>
                <w:color w:val="000000" w:themeColor="text1"/>
                <w:sz w:val="18"/>
                <w:szCs w:val="18"/>
              </w:rPr>
              <w:t>ulse</w:t>
            </w:r>
          </w:p>
          <w:p w14:paraId="05181D22" w14:textId="52900C0D" w:rsidR="00A2539F" w:rsidRDefault="00A2539F" w:rsidP="0F2D3DB6">
            <w:pPr>
              <w:numPr>
                <w:ilvl w:val="0"/>
                <w:numId w:val="3"/>
              </w:numPr>
            </w:pPr>
            <w:r w:rsidRPr="0F2D3DB6">
              <w:rPr>
                <w:sz w:val="18"/>
                <w:szCs w:val="18"/>
              </w:rPr>
              <w:t>Performance</w:t>
            </w:r>
          </w:p>
          <w:p w14:paraId="050C092B" w14:textId="311E3DF7" w:rsidR="00A2539F" w:rsidRDefault="00A2539F" w:rsidP="0F2D3DB6"/>
          <w:p w14:paraId="5C0AF4FF" w14:textId="249BF757" w:rsidR="00A2539F" w:rsidRDefault="55EBF30A" w:rsidP="0F2D3DB6">
            <w:pPr>
              <w:rPr>
                <w:sz w:val="18"/>
                <w:szCs w:val="18"/>
              </w:rPr>
            </w:pPr>
            <w:r w:rsidRPr="0F2D3DB6">
              <w:rPr>
                <w:sz w:val="18"/>
                <w:szCs w:val="18"/>
              </w:rPr>
              <w:t xml:space="preserve"> </w:t>
            </w:r>
          </w:p>
          <w:p w14:paraId="75FBBD04" w14:textId="4AA86DB1" w:rsidR="00A2539F" w:rsidRDefault="00A2539F" w:rsidP="0F2D3DB6"/>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54DB243C" w14:textId="4285DA5B" w:rsidR="0DE93EC8" w:rsidRDefault="0DE93EC8" w:rsidP="0F2D3DB6">
            <w:pPr>
              <w:jc w:val="center"/>
              <w:rPr>
                <w:color w:val="000000" w:themeColor="text1"/>
                <w:sz w:val="18"/>
                <w:szCs w:val="18"/>
              </w:rPr>
            </w:pPr>
            <w:r w:rsidRPr="0F2D3DB6">
              <w:rPr>
                <w:color w:val="000000" w:themeColor="text1"/>
                <w:sz w:val="18"/>
                <w:szCs w:val="18"/>
              </w:rPr>
              <w:t>Hey you</w:t>
            </w:r>
          </w:p>
          <w:p w14:paraId="6527D91E" w14:textId="6F86E89C" w:rsidR="0F2D3DB6" w:rsidRDefault="0F2D3DB6" w:rsidP="0F2D3DB6">
            <w:pPr>
              <w:rPr>
                <w:color w:val="000000" w:themeColor="text1"/>
              </w:rPr>
            </w:pPr>
          </w:p>
          <w:p w14:paraId="509B16EE" w14:textId="77777777" w:rsidR="00A2539F" w:rsidRPr="004362E5" w:rsidRDefault="00A2539F" w:rsidP="0F2D3DB6">
            <w:pPr>
              <w:numPr>
                <w:ilvl w:val="0"/>
                <w:numId w:val="3"/>
              </w:numPr>
            </w:pPr>
            <w:r w:rsidRPr="0F2D3DB6">
              <w:rPr>
                <w:color w:val="000000" w:themeColor="text1"/>
                <w:sz w:val="18"/>
                <w:szCs w:val="18"/>
              </w:rPr>
              <w:t>Exploring instruments and symbols</w:t>
            </w:r>
          </w:p>
          <w:p w14:paraId="5F571D6A" w14:textId="64409CAC" w:rsidR="00A2539F" w:rsidRDefault="13DF43BF" w:rsidP="0F2D3DB6">
            <w:pPr>
              <w:numPr>
                <w:ilvl w:val="0"/>
                <w:numId w:val="3"/>
              </w:numPr>
            </w:pPr>
            <w:r w:rsidRPr="0F2D3DB6">
              <w:rPr>
                <w:sz w:val="18"/>
                <w:szCs w:val="18"/>
              </w:rPr>
              <w:t>Performance</w:t>
            </w:r>
          </w:p>
          <w:p w14:paraId="769D0D3C" w14:textId="116A8A64" w:rsidR="00A2539F" w:rsidRDefault="00A2539F" w:rsidP="0F2D3DB6">
            <w:pPr>
              <w:ind w:left="360"/>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D516754" w14:textId="736F57F1" w:rsidR="111A6CA1" w:rsidRDefault="111A6CA1" w:rsidP="0F2D3DB6">
            <w:pPr>
              <w:jc w:val="center"/>
              <w:rPr>
                <w:color w:val="000000" w:themeColor="text1"/>
                <w:sz w:val="18"/>
                <w:szCs w:val="18"/>
              </w:rPr>
            </w:pPr>
            <w:r w:rsidRPr="0F2D3DB6">
              <w:rPr>
                <w:color w:val="000000" w:themeColor="text1"/>
                <w:sz w:val="18"/>
                <w:szCs w:val="18"/>
              </w:rPr>
              <w:t>Rhythm in the way we walk</w:t>
            </w:r>
          </w:p>
          <w:p w14:paraId="53DA6DE2" w14:textId="09B9B340" w:rsidR="0F2D3DB6" w:rsidRDefault="0F2D3DB6" w:rsidP="0F2D3DB6">
            <w:pPr>
              <w:jc w:val="center"/>
              <w:rPr>
                <w:color w:val="000000" w:themeColor="text1"/>
              </w:rPr>
            </w:pPr>
          </w:p>
          <w:p w14:paraId="6D026DCB" w14:textId="77777777" w:rsidR="00A2539F" w:rsidRDefault="00A2539F" w:rsidP="0F2D3DB6">
            <w:pPr>
              <w:numPr>
                <w:ilvl w:val="0"/>
                <w:numId w:val="3"/>
              </w:numPr>
            </w:pPr>
            <w:r w:rsidRPr="0F2D3DB6">
              <w:rPr>
                <w:color w:val="000000" w:themeColor="text1"/>
                <w:sz w:val="18"/>
                <w:szCs w:val="18"/>
              </w:rPr>
              <w:t>Exploring timbre, tempo and dynamics</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38154B38" w14:textId="72C3A443" w:rsidR="5270883B" w:rsidRDefault="5270883B" w:rsidP="0F2D3DB6">
            <w:pPr>
              <w:jc w:val="center"/>
              <w:rPr>
                <w:color w:val="000000" w:themeColor="text1"/>
                <w:sz w:val="18"/>
                <w:szCs w:val="18"/>
              </w:rPr>
            </w:pPr>
            <w:r w:rsidRPr="0F2D3DB6">
              <w:rPr>
                <w:color w:val="000000" w:themeColor="text1"/>
                <w:sz w:val="18"/>
                <w:szCs w:val="18"/>
              </w:rPr>
              <w:t xml:space="preserve">In the </w:t>
            </w:r>
            <w:r w:rsidR="639AB33D" w:rsidRPr="0F2D3DB6">
              <w:rPr>
                <w:color w:val="000000" w:themeColor="text1"/>
                <w:sz w:val="18"/>
                <w:szCs w:val="18"/>
              </w:rPr>
              <w:t>G</w:t>
            </w:r>
            <w:r w:rsidRPr="0F2D3DB6">
              <w:rPr>
                <w:color w:val="000000" w:themeColor="text1"/>
                <w:sz w:val="18"/>
                <w:szCs w:val="18"/>
              </w:rPr>
              <w:t>roove</w:t>
            </w:r>
          </w:p>
          <w:p w14:paraId="2A337A32" w14:textId="429ECC6B" w:rsidR="0F2D3DB6" w:rsidRDefault="0F2D3DB6" w:rsidP="0F2D3DB6">
            <w:pPr>
              <w:jc w:val="center"/>
              <w:rPr>
                <w:color w:val="000000" w:themeColor="text1"/>
              </w:rPr>
            </w:pPr>
          </w:p>
          <w:p w14:paraId="43446864" w14:textId="77777777" w:rsidR="00A2539F" w:rsidRDefault="00A2539F" w:rsidP="0F2D3DB6">
            <w:pPr>
              <w:numPr>
                <w:ilvl w:val="0"/>
                <w:numId w:val="3"/>
              </w:numPr>
            </w:pPr>
            <w:r w:rsidRPr="0F2D3DB6">
              <w:rPr>
                <w:color w:val="000000" w:themeColor="text1"/>
                <w:sz w:val="18"/>
                <w:szCs w:val="18"/>
              </w:rPr>
              <w:t>Exploring Sounds</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B63D9CE" w14:textId="1E54AFCE" w:rsidR="40B9E94A" w:rsidRDefault="40B9E94A" w:rsidP="0F2D3DB6">
            <w:pPr>
              <w:jc w:val="center"/>
              <w:rPr>
                <w:color w:val="000000" w:themeColor="text1"/>
                <w:sz w:val="18"/>
                <w:szCs w:val="18"/>
              </w:rPr>
            </w:pPr>
            <w:r w:rsidRPr="0F2D3DB6">
              <w:rPr>
                <w:color w:val="000000" w:themeColor="text1"/>
                <w:sz w:val="18"/>
                <w:szCs w:val="18"/>
              </w:rPr>
              <w:t>Round and Round</w:t>
            </w:r>
          </w:p>
          <w:p w14:paraId="44B5E6A6" w14:textId="07EE4C6A" w:rsidR="0F2D3DB6" w:rsidRDefault="0F2D3DB6" w:rsidP="0F2D3DB6">
            <w:pPr>
              <w:jc w:val="center"/>
              <w:rPr>
                <w:color w:val="000000" w:themeColor="text1"/>
              </w:rPr>
            </w:pPr>
          </w:p>
          <w:p w14:paraId="08D9B801" w14:textId="77777777" w:rsidR="00A2539F" w:rsidRDefault="00A2539F" w:rsidP="0F2D3DB6">
            <w:pPr>
              <w:numPr>
                <w:ilvl w:val="0"/>
                <w:numId w:val="3"/>
              </w:numPr>
            </w:pPr>
            <w:r w:rsidRPr="0F2D3DB6">
              <w:rPr>
                <w:color w:val="000000" w:themeColor="text1"/>
                <w:sz w:val="18"/>
                <w:szCs w:val="18"/>
              </w:rPr>
              <w:t>Exploring Duration</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A5F40E" w14:textId="30647FAC" w:rsidR="631E80BC" w:rsidRDefault="631E80BC" w:rsidP="0F2D3DB6">
            <w:pPr>
              <w:jc w:val="center"/>
              <w:rPr>
                <w:color w:val="000000" w:themeColor="text1"/>
                <w:sz w:val="18"/>
                <w:szCs w:val="18"/>
              </w:rPr>
            </w:pPr>
            <w:r w:rsidRPr="0F2D3DB6">
              <w:rPr>
                <w:color w:val="000000" w:themeColor="text1"/>
                <w:sz w:val="18"/>
                <w:szCs w:val="18"/>
              </w:rPr>
              <w:t>Reflect, Rewind and Replay</w:t>
            </w:r>
          </w:p>
          <w:p w14:paraId="0A5BB3C4" w14:textId="073AEC7A" w:rsidR="0F2D3DB6" w:rsidRDefault="0F2D3DB6" w:rsidP="0F2D3DB6">
            <w:pPr>
              <w:jc w:val="center"/>
              <w:rPr>
                <w:color w:val="000000" w:themeColor="text1"/>
              </w:rPr>
            </w:pPr>
          </w:p>
          <w:p w14:paraId="27828287" w14:textId="003A6F09" w:rsidR="00A2539F" w:rsidRDefault="00A2539F" w:rsidP="0F2D3DB6">
            <w:pPr>
              <w:numPr>
                <w:ilvl w:val="0"/>
                <w:numId w:val="3"/>
              </w:numPr>
            </w:pPr>
            <w:r w:rsidRPr="0F2D3DB6">
              <w:rPr>
                <w:color w:val="000000" w:themeColor="text1"/>
                <w:sz w:val="18"/>
                <w:szCs w:val="18"/>
              </w:rPr>
              <w:t>Exploring</w:t>
            </w:r>
            <w:r w:rsidR="536A7DC1" w:rsidRPr="0F2D3DB6">
              <w:rPr>
                <w:color w:val="000000" w:themeColor="text1"/>
                <w:sz w:val="18"/>
                <w:szCs w:val="18"/>
              </w:rPr>
              <w:t xml:space="preserve"> </w:t>
            </w:r>
            <w:r w:rsidRPr="0F2D3DB6">
              <w:rPr>
                <w:color w:val="000000" w:themeColor="text1"/>
                <w:sz w:val="18"/>
                <w:szCs w:val="18"/>
              </w:rPr>
              <w:t>Pulse</w:t>
            </w:r>
            <w:r w:rsidR="57D9C77D" w:rsidRPr="0F2D3DB6">
              <w:rPr>
                <w:color w:val="000000" w:themeColor="text1"/>
                <w:sz w:val="18"/>
                <w:szCs w:val="18"/>
              </w:rPr>
              <w:t xml:space="preserve">, </w:t>
            </w:r>
            <w:r w:rsidRPr="0F2D3DB6">
              <w:rPr>
                <w:color w:val="000000" w:themeColor="text1"/>
                <w:sz w:val="18"/>
                <w:szCs w:val="18"/>
              </w:rPr>
              <w:t>Rhythm</w:t>
            </w:r>
            <w:r w:rsidR="263B47D6" w:rsidRPr="0F2D3DB6">
              <w:rPr>
                <w:color w:val="000000" w:themeColor="text1"/>
                <w:sz w:val="18"/>
                <w:szCs w:val="18"/>
              </w:rPr>
              <w:t xml:space="preserve"> and pitch</w:t>
            </w:r>
          </w:p>
        </w:tc>
      </w:tr>
      <w:tr w:rsidR="00A2539F" w14:paraId="45CEF9D5" w14:textId="77777777" w:rsidTr="4108103B">
        <w:trPr>
          <w:cantSplit/>
          <w:trHeight w:val="64"/>
        </w:trPr>
        <w:tc>
          <w:tcPr>
            <w:tcW w:w="540" w:type="dxa"/>
            <w:vMerge/>
            <w:textDirection w:val="btLr"/>
            <w:vAlign w:val="center"/>
          </w:tcPr>
          <w:p w14:paraId="54CD245A" w14:textId="77777777" w:rsidR="00A2539F" w:rsidRDefault="00A2539F" w:rsidP="00A2539F">
            <w:pPr>
              <w:snapToGrid w:val="0"/>
              <w:ind w:left="113" w:right="113"/>
              <w:jc w:val="center"/>
              <w:rPr>
                <w:b/>
                <w:color w:val="000000"/>
                <w:sz w:val="18"/>
                <w:szCs w:val="18"/>
              </w:rPr>
            </w:pPr>
          </w:p>
        </w:tc>
        <w:tc>
          <w:tcPr>
            <w:tcW w:w="15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E6C0CE" w14:textId="77777777" w:rsidR="00A2539F" w:rsidRDefault="00A2539F" w:rsidP="0F2D3DB6">
            <w:pPr>
              <w:numPr>
                <w:ilvl w:val="0"/>
                <w:numId w:val="3"/>
              </w:numPr>
            </w:pPr>
            <w:r w:rsidRPr="0F2D3DB6">
              <w:rPr>
                <w:sz w:val="12"/>
                <w:szCs w:val="12"/>
              </w:rPr>
              <w:t>Use their voices expressively and creatively by singing songs and speaking chants and rhymes; Play tuned and untuned instruments musically; Listen with concentration and understanding to a range of high-quality live and recorded music; Experiment with, create, select and combine sounds using the inter-related dimensions of music.</w:t>
            </w:r>
          </w:p>
        </w:tc>
      </w:tr>
      <w:tr w:rsidR="00A2539F" w14:paraId="06B731A4" w14:textId="77777777" w:rsidTr="4108103B">
        <w:trPr>
          <w:cantSplit/>
          <w:trHeight w:val="1044"/>
        </w:trPr>
        <w:tc>
          <w:tcPr>
            <w:tcW w:w="540" w:type="dxa"/>
            <w:vMerge w:val="restart"/>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324E795A" w14:textId="77777777" w:rsidR="00A2539F" w:rsidRDefault="00A2539F" w:rsidP="00A2539F">
            <w:pPr>
              <w:ind w:left="113" w:right="113"/>
              <w:jc w:val="center"/>
            </w:pPr>
            <w:r>
              <w:rPr>
                <w:b/>
                <w:sz w:val="18"/>
                <w:szCs w:val="18"/>
              </w:rPr>
              <w:t>Physical Education</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6EBD7E4" w14:textId="77777777" w:rsidR="00A2539F" w:rsidRDefault="00A2539F" w:rsidP="0F2D3DB6">
            <w:pPr>
              <w:numPr>
                <w:ilvl w:val="0"/>
                <w:numId w:val="3"/>
              </w:numPr>
            </w:pPr>
            <w:r w:rsidRPr="0F2D3DB6">
              <w:rPr>
                <w:sz w:val="18"/>
                <w:szCs w:val="18"/>
              </w:rPr>
              <w:t>Games - Fundamentals Unit 1 (Ball skills – hand and foot)</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5C1F73B" w14:textId="1AA1A65C" w:rsidR="00A2539F" w:rsidRDefault="007479FD" w:rsidP="0F2D3DB6">
            <w:pPr>
              <w:numPr>
                <w:ilvl w:val="0"/>
                <w:numId w:val="3"/>
              </w:numPr>
            </w:pPr>
            <w:r w:rsidRPr="0F2D3DB6">
              <w:rPr>
                <w:sz w:val="18"/>
                <w:szCs w:val="18"/>
              </w:rPr>
              <w:t>Games - Fundamentals Unit 1 (Ball skills – hand and foot)</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786EFC8" w14:textId="77777777" w:rsidR="00A2539F" w:rsidRDefault="00A2539F" w:rsidP="0F2D3DB6">
            <w:pPr>
              <w:numPr>
                <w:ilvl w:val="0"/>
                <w:numId w:val="3"/>
              </w:numPr>
            </w:pPr>
            <w:r w:rsidRPr="0F2D3DB6">
              <w:rPr>
                <w:sz w:val="18"/>
                <w:szCs w:val="18"/>
              </w:rPr>
              <w:t>Games - Fundamentals Unit 2 (Running, Throwing, Catching)</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290C4DF9" w14:textId="77777777" w:rsidR="00A2539F" w:rsidRDefault="00A2539F" w:rsidP="0F2D3DB6">
            <w:pPr>
              <w:numPr>
                <w:ilvl w:val="0"/>
                <w:numId w:val="3"/>
              </w:numPr>
            </w:pPr>
            <w:r w:rsidRPr="0F2D3DB6">
              <w:rPr>
                <w:sz w:val="18"/>
                <w:szCs w:val="18"/>
              </w:rPr>
              <w:t>Games - Fundamentals Unit 2 (Running, Throwing, Catching)</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F09CA41" w14:textId="77777777" w:rsidR="00A2539F" w:rsidRDefault="00A2539F" w:rsidP="0F2D3DB6">
            <w:pPr>
              <w:numPr>
                <w:ilvl w:val="0"/>
                <w:numId w:val="3"/>
              </w:numPr>
            </w:pPr>
            <w:r w:rsidRPr="0F2D3DB6">
              <w:rPr>
                <w:sz w:val="18"/>
                <w:szCs w:val="18"/>
              </w:rPr>
              <w:t>Games - Revisit Fundamentals 1 – focus on team games.</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CA896" w14:textId="0CA4A9A2" w:rsidR="00A2539F" w:rsidRDefault="003F74BB" w:rsidP="0F2D3DB6">
            <w:pPr>
              <w:numPr>
                <w:ilvl w:val="0"/>
                <w:numId w:val="3"/>
              </w:numPr>
            </w:pPr>
            <w:r w:rsidRPr="0F2D3DB6">
              <w:rPr>
                <w:sz w:val="18"/>
                <w:szCs w:val="18"/>
              </w:rPr>
              <w:t>Athletics activities linked to Sports Day</w:t>
            </w:r>
          </w:p>
        </w:tc>
      </w:tr>
      <w:tr w:rsidR="00A2539F" w14:paraId="15766335" w14:textId="77777777" w:rsidTr="4108103B">
        <w:trPr>
          <w:cantSplit/>
          <w:trHeight w:val="208"/>
        </w:trPr>
        <w:tc>
          <w:tcPr>
            <w:tcW w:w="540" w:type="dxa"/>
            <w:vMerge/>
            <w:textDirection w:val="btLr"/>
            <w:vAlign w:val="center"/>
          </w:tcPr>
          <w:p w14:paraId="1231BE67" w14:textId="77777777" w:rsidR="00A2539F" w:rsidRDefault="00A2539F" w:rsidP="00A2539F">
            <w:pPr>
              <w:snapToGrid w:val="0"/>
              <w:ind w:left="113" w:right="113"/>
              <w:jc w:val="center"/>
              <w:rPr>
                <w:b/>
                <w:sz w:val="18"/>
                <w:szCs w:val="18"/>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1428002" w14:textId="77777777" w:rsidR="00A2539F" w:rsidRDefault="00A2539F" w:rsidP="0F2D3DB6">
            <w:pPr>
              <w:numPr>
                <w:ilvl w:val="0"/>
                <w:numId w:val="3"/>
              </w:numPr>
            </w:pPr>
            <w:r w:rsidRPr="0F2D3DB6">
              <w:rPr>
                <w:sz w:val="18"/>
                <w:szCs w:val="18"/>
              </w:rPr>
              <w:t>Gymnastics – Jumping Jacks (Jumping Actions)</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7397A56E" w14:textId="57071F99" w:rsidR="00A2539F" w:rsidRDefault="00A2539F" w:rsidP="0F2D3DB6">
            <w:pPr>
              <w:numPr>
                <w:ilvl w:val="0"/>
                <w:numId w:val="3"/>
              </w:numPr>
            </w:pPr>
            <w:r w:rsidRPr="0F2D3DB6">
              <w:rPr>
                <w:sz w:val="18"/>
                <w:szCs w:val="18"/>
              </w:rPr>
              <w:t xml:space="preserve">Dance – </w:t>
            </w:r>
            <w:r w:rsidR="25ED7C07" w:rsidRPr="0F2D3DB6">
              <w:rPr>
                <w:sz w:val="18"/>
                <w:szCs w:val="18"/>
              </w:rPr>
              <w:t>Weather</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1ECD776" w14:textId="63282EB2" w:rsidR="00A2539F" w:rsidRPr="000679FB" w:rsidRDefault="00A2539F" w:rsidP="0F2D3DB6">
            <w:pPr>
              <w:numPr>
                <w:ilvl w:val="0"/>
                <w:numId w:val="3"/>
              </w:numPr>
              <w:rPr>
                <w:color w:val="000000" w:themeColor="text1"/>
              </w:rPr>
            </w:pPr>
            <w:r w:rsidRPr="0F2D3DB6">
              <w:rPr>
                <w:sz w:val="18"/>
                <w:szCs w:val="18"/>
              </w:rPr>
              <w:t>Dance</w:t>
            </w:r>
            <w:r w:rsidR="06CD4334" w:rsidRPr="0F2D3DB6">
              <w:rPr>
                <w:sz w:val="18"/>
                <w:szCs w:val="18"/>
              </w:rPr>
              <w:t xml:space="preserve"> – Traditional Folk dancing</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359CAB63" w14:textId="77777777" w:rsidR="00A2539F" w:rsidRDefault="00A2539F" w:rsidP="0F2D3DB6">
            <w:pPr>
              <w:numPr>
                <w:ilvl w:val="0"/>
                <w:numId w:val="3"/>
              </w:numPr>
              <w:rPr>
                <w:color w:val="000000" w:themeColor="text1"/>
              </w:rPr>
            </w:pPr>
            <w:r w:rsidRPr="0F2D3DB6">
              <w:rPr>
                <w:sz w:val="18"/>
                <w:szCs w:val="18"/>
              </w:rPr>
              <w:t>Gymnastics – Rock and Roll (Rocking and Rolling actions)</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069387C9" w14:textId="3EA95D19" w:rsidR="00A2539F" w:rsidRPr="000679FB" w:rsidRDefault="00A2539F" w:rsidP="0F2D3DB6">
            <w:pPr>
              <w:numPr>
                <w:ilvl w:val="0"/>
                <w:numId w:val="3"/>
              </w:numPr>
              <w:rPr>
                <w:color w:val="000000" w:themeColor="text1"/>
              </w:rPr>
            </w:pPr>
            <w:r w:rsidRPr="0F2D3DB6">
              <w:rPr>
                <w:sz w:val="18"/>
                <w:szCs w:val="18"/>
              </w:rPr>
              <w:t xml:space="preserve">Dance - </w:t>
            </w:r>
            <w:r w:rsidR="6AAC79A6" w:rsidRPr="0F2D3DB6">
              <w:rPr>
                <w:sz w:val="18"/>
                <w:szCs w:val="18"/>
              </w:rPr>
              <w:t>Maypole</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1D863" w14:textId="37D98D7E" w:rsidR="00A2539F" w:rsidRDefault="003F74BB" w:rsidP="0F2D3DB6">
            <w:pPr>
              <w:numPr>
                <w:ilvl w:val="0"/>
                <w:numId w:val="3"/>
              </w:numPr>
            </w:pPr>
            <w:r>
              <w:t>OAA</w:t>
            </w:r>
          </w:p>
        </w:tc>
      </w:tr>
      <w:tr w:rsidR="00A2539F" w14:paraId="6C36B470" w14:textId="77777777" w:rsidTr="4108103B">
        <w:trPr>
          <w:cantSplit/>
          <w:trHeight w:val="1305"/>
        </w:trPr>
        <w:tc>
          <w:tcPr>
            <w:tcW w:w="540" w:type="dxa"/>
            <w:vMerge/>
            <w:textDirection w:val="btLr"/>
            <w:vAlign w:val="center"/>
          </w:tcPr>
          <w:p w14:paraId="36FEB5B0" w14:textId="77777777" w:rsidR="00A2539F" w:rsidRDefault="00A2539F" w:rsidP="00A2539F">
            <w:pPr>
              <w:snapToGrid w:val="0"/>
              <w:ind w:left="113" w:right="113"/>
              <w:jc w:val="center"/>
              <w:rPr>
                <w:b/>
                <w:sz w:val="18"/>
                <w:szCs w:val="18"/>
              </w:rPr>
            </w:pPr>
          </w:p>
        </w:tc>
        <w:tc>
          <w:tcPr>
            <w:tcW w:w="15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B2F401" w14:textId="77777777" w:rsidR="00A2539F" w:rsidRDefault="00A2539F" w:rsidP="0F2D3DB6">
            <w:pPr>
              <w:pStyle w:val="Default"/>
              <w:numPr>
                <w:ilvl w:val="0"/>
                <w:numId w:val="3"/>
              </w:numPr>
            </w:pPr>
            <w:r w:rsidRPr="0F2D3DB6">
              <w:rPr>
                <w:sz w:val="12"/>
                <w:szCs w:val="12"/>
              </w:rPr>
              <w:t>Master basic movements including running, jumping, throwing and catching, as well as developing balance, agility and co-ordination, and begin to apply these in a range of activities.</w:t>
            </w:r>
          </w:p>
          <w:p w14:paraId="278B9160" w14:textId="77777777" w:rsidR="00A2539F" w:rsidRDefault="00A2539F" w:rsidP="0F2D3DB6">
            <w:pPr>
              <w:pStyle w:val="Default"/>
              <w:numPr>
                <w:ilvl w:val="0"/>
                <w:numId w:val="3"/>
              </w:numPr>
            </w:pPr>
            <w:r w:rsidRPr="0F2D3DB6">
              <w:rPr>
                <w:sz w:val="12"/>
                <w:szCs w:val="12"/>
              </w:rPr>
              <w:t>Participate in team games, developing simple tactics for attacking and defending.</w:t>
            </w:r>
          </w:p>
          <w:p w14:paraId="09E80ECB" w14:textId="77777777" w:rsidR="00A2539F" w:rsidRDefault="00A2539F" w:rsidP="0F2D3DB6">
            <w:pPr>
              <w:pStyle w:val="Default"/>
              <w:numPr>
                <w:ilvl w:val="0"/>
                <w:numId w:val="3"/>
              </w:numPr>
            </w:pPr>
            <w:r w:rsidRPr="0F2D3DB6">
              <w:rPr>
                <w:sz w:val="12"/>
                <w:szCs w:val="12"/>
              </w:rPr>
              <w:t xml:space="preserve">Perform dances using simple movement patterns. </w:t>
            </w:r>
          </w:p>
        </w:tc>
      </w:tr>
      <w:tr w:rsidR="00A2539F" w14:paraId="2D72CAB5" w14:textId="77777777" w:rsidTr="4108103B">
        <w:trPr>
          <w:cantSplit/>
          <w:trHeight w:val="1247"/>
        </w:trPr>
        <w:tc>
          <w:tcPr>
            <w:tcW w:w="540" w:type="dxa"/>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1EE948F5" w14:textId="77777777" w:rsidR="00A2539F" w:rsidRDefault="00A2539F" w:rsidP="00A2539F">
            <w:pPr>
              <w:ind w:left="113" w:right="113"/>
              <w:jc w:val="center"/>
            </w:pPr>
            <w:r>
              <w:rPr>
                <w:b/>
                <w:sz w:val="18"/>
                <w:szCs w:val="18"/>
              </w:rPr>
              <w:t>PSHE</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BD3048F" w14:textId="77777777" w:rsidR="00A2539F" w:rsidRDefault="00A2539F" w:rsidP="0F2D3DB6">
            <w:pPr>
              <w:numPr>
                <w:ilvl w:val="0"/>
                <w:numId w:val="3"/>
              </w:numPr>
            </w:pPr>
            <w:r w:rsidRPr="0F2D3DB6">
              <w:rPr>
                <w:sz w:val="18"/>
                <w:szCs w:val="18"/>
              </w:rPr>
              <w:t>Myself and My Relationships 4 – Beginning and Belonging/New Beginnings</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4C9E854" w14:textId="77777777" w:rsidR="00A2539F" w:rsidRDefault="00A2539F" w:rsidP="0F2D3DB6">
            <w:pPr>
              <w:numPr>
                <w:ilvl w:val="0"/>
                <w:numId w:val="3"/>
              </w:numPr>
            </w:pPr>
            <w:r w:rsidRPr="0F2D3DB6">
              <w:rPr>
                <w:sz w:val="18"/>
                <w:szCs w:val="18"/>
              </w:rPr>
              <w:t>Conflict Resolution</w:t>
            </w:r>
          </w:p>
          <w:p w14:paraId="3CDE9DDF" w14:textId="77777777" w:rsidR="00A2539F" w:rsidRDefault="00A2539F" w:rsidP="0F2D3DB6">
            <w:pPr>
              <w:numPr>
                <w:ilvl w:val="0"/>
                <w:numId w:val="3"/>
              </w:numPr>
            </w:pPr>
            <w:r w:rsidRPr="0F2D3DB6">
              <w:rPr>
                <w:sz w:val="18"/>
                <w:szCs w:val="18"/>
              </w:rPr>
              <w:t>Myself and My Relationships 7 (Anti-bullying week)</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0B1805C" w14:textId="77777777" w:rsidR="00A2539F" w:rsidRDefault="00A2539F" w:rsidP="0F2D3DB6">
            <w:pPr>
              <w:numPr>
                <w:ilvl w:val="0"/>
                <w:numId w:val="3"/>
              </w:numPr>
            </w:pPr>
            <w:r w:rsidRPr="0F2D3DB6">
              <w:rPr>
                <w:sz w:val="18"/>
                <w:szCs w:val="18"/>
              </w:rPr>
              <w:t>Myself and My Relationships 5 – Me and My Emotions/Good to be Me</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CBE2C26" w14:textId="77777777" w:rsidR="00A2539F" w:rsidRDefault="00A2539F" w:rsidP="0F2D3DB6">
            <w:pPr>
              <w:numPr>
                <w:ilvl w:val="0"/>
                <w:numId w:val="3"/>
              </w:numPr>
            </w:pPr>
            <w:r w:rsidRPr="0F2D3DB6">
              <w:rPr>
                <w:sz w:val="18"/>
                <w:szCs w:val="18"/>
              </w:rPr>
              <w:t>Healthy and Safer Lifestyles 4 – Managing Risk</w:t>
            </w:r>
          </w:p>
          <w:p w14:paraId="12E604BD" w14:textId="77777777" w:rsidR="00A2539F" w:rsidRDefault="00A2539F" w:rsidP="0F2D3DB6">
            <w:pPr>
              <w:numPr>
                <w:ilvl w:val="0"/>
                <w:numId w:val="3"/>
              </w:numPr>
            </w:pPr>
            <w:r w:rsidRPr="0F2D3DB6">
              <w:rPr>
                <w:sz w:val="18"/>
                <w:szCs w:val="18"/>
              </w:rPr>
              <w:t>Healthy and Safer Lifestyles 5 – Safety Contexts</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E9ECE09" w14:textId="77777777" w:rsidR="00A2539F" w:rsidRDefault="00A2539F" w:rsidP="0F2D3DB6">
            <w:pPr>
              <w:numPr>
                <w:ilvl w:val="0"/>
                <w:numId w:val="3"/>
              </w:numPr>
            </w:pPr>
            <w:r w:rsidRPr="0F2D3DB6">
              <w:rPr>
                <w:sz w:val="18"/>
                <w:szCs w:val="18"/>
              </w:rPr>
              <w:t>Citizenship 4 – Diversity and Communities</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38D22D" w14:textId="77777777" w:rsidR="00A2539F" w:rsidRDefault="00A2539F" w:rsidP="0F2D3DB6">
            <w:pPr>
              <w:numPr>
                <w:ilvl w:val="0"/>
                <w:numId w:val="3"/>
              </w:numPr>
            </w:pPr>
            <w:r w:rsidRPr="0F2D3DB6">
              <w:rPr>
                <w:sz w:val="18"/>
                <w:szCs w:val="18"/>
              </w:rPr>
              <w:t>Healthy and Safer Lifestyles 7 – Healthy Lifestyles</w:t>
            </w:r>
          </w:p>
        </w:tc>
      </w:tr>
      <w:tr w:rsidR="00A2539F" w14:paraId="13CEBEFD" w14:textId="77777777" w:rsidTr="4108103B">
        <w:trPr>
          <w:cantSplit/>
          <w:trHeight w:val="1247"/>
        </w:trPr>
        <w:tc>
          <w:tcPr>
            <w:tcW w:w="540" w:type="dxa"/>
            <w:tcBorders>
              <w:top w:val="single" w:sz="4" w:space="0" w:color="000000" w:themeColor="text1"/>
              <w:left w:val="single" w:sz="4" w:space="0" w:color="000000" w:themeColor="text1"/>
              <w:bottom w:val="single" w:sz="4" w:space="0" w:color="000000" w:themeColor="text1"/>
            </w:tcBorders>
            <w:shd w:val="clear" w:color="auto" w:fill="auto"/>
            <w:textDirection w:val="btLr"/>
            <w:vAlign w:val="center"/>
          </w:tcPr>
          <w:p w14:paraId="4C05A51D" w14:textId="77777777" w:rsidR="00A2539F" w:rsidRDefault="00A2539F" w:rsidP="00A2539F">
            <w:pPr>
              <w:ind w:left="113" w:right="113"/>
              <w:jc w:val="center"/>
            </w:pPr>
            <w:r>
              <w:rPr>
                <w:b/>
                <w:color w:val="000000"/>
                <w:sz w:val="18"/>
                <w:szCs w:val="18"/>
              </w:rPr>
              <w:t>Religious Education</w:t>
            </w: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9A6ACEA" w14:textId="77777777" w:rsidR="00A2539F" w:rsidRDefault="00A2539F" w:rsidP="0F2D3DB6">
            <w:pPr>
              <w:numPr>
                <w:ilvl w:val="0"/>
                <w:numId w:val="3"/>
              </w:numPr>
              <w:autoSpaceDE w:val="0"/>
            </w:pPr>
            <w:r w:rsidRPr="0F2D3DB6">
              <w:rPr>
                <w:sz w:val="18"/>
                <w:szCs w:val="18"/>
                <w:lang w:eastAsia="en-GB"/>
              </w:rPr>
              <w:t>What does it mean to belong?</w:t>
            </w:r>
          </w:p>
          <w:p w14:paraId="30D7AA69" w14:textId="77777777" w:rsidR="00A2539F" w:rsidRDefault="00A2539F" w:rsidP="00A2539F">
            <w:pPr>
              <w:autoSpaceDE w:val="0"/>
              <w:ind w:left="360"/>
              <w:rPr>
                <w:sz w:val="18"/>
                <w:szCs w:val="18"/>
                <w:lang w:eastAsia="en-GB"/>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3D4D522" w14:textId="7ECACF61" w:rsidR="00A2539F" w:rsidRDefault="2DB4FBDA" w:rsidP="13CE1B63">
            <w:pPr>
              <w:pStyle w:val="ListParagraph"/>
              <w:numPr>
                <w:ilvl w:val="0"/>
                <w:numId w:val="3"/>
              </w:numPr>
              <w:autoSpaceDE w:val="0"/>
              <w:rPr>
                <w:rFonts w:eastAsia="Arial"/>
                <w:sz w:val="18"/>
                <w:szCs w:val="18"/>
                <w:lang w:eastAsia="en-GB"/>
              </w:rPr>
            </w:pPr>
            <w:r w:rsidRPr="13CE1B63">
              <w:rPr>
                <w:sz w:val="18"/>
                <w:szCs w:val="18"/>
                <w:lang w:eastAsia="en-GB"/>
              </w:rPr>
              <w:t xml:space="preserve">Patron Saints of the United Kingdom </w:t>
            </w:r>
            <w:r w:rsidR="346ED752" w:rsidRPr="13CE1B63">
              <w:rPr>
                <w:sz w:val="18"/>
                <w:szCs w:val="18"/>
                <w:lang w:eastAsia="en-GB"/>
              </w:rPr>
              <w:t xml:space="preserve"> </w:t>
            </w:r>
          </w:p>
          <w:p w14:paraId="7B78EBE6" w14:textId="77777777" w:rsidR="00A2539F" w:rsidRDefault="00A2539F" w:rsidP="0F2D3DB6">
            <w:pPr>
              <w:numPr>
                <w:ilvl w:val="0"/>
                <w:numId w:val="3"/>
              </w:numPr>
              <w:autoSpaceDE w:val="0"/>
            </w:pPr>
            <w:r w:rsidRPr="0F2D3DB6">
              <w:rPr>
                <w:sz w:val="18"/>
                <w:szCs w:val="18"/>
                <w:lang w:eastAsia="en-GB"/>
              </w:rPr>
              <w:t>Why is Christmas important to Christians?</w:t>
            </w:r>
          </w:p>
          <w:p w14:paraId="34FF1C98" w14:textId="77777777" w:rsidR="00A2539F" w:rsidRDefault="00A2539F" w:rsidP="00A2539F">
            <w:pPr>
              <w:autoSpaceDE w:val="0"/>
              <w:ind w:left="360"/>
              <w:rPr>
                <w:sz w:val="18"/>
                <w:szCs w:val="18"/>
                <w:lang w:eastAsia="en-GB"/>
              </w:rPr>
            </w:pPr>
          </w:p>
        </w:tc>
        <w:tc>
          <w:tcPr>
            <w:tcW w:w="255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BF9F7E1" w14:textId="7A2D45D4" w:rsidR="00A2539F" w:rsidRDefault="346ED752" w:rsidP="13CE1B63">
            <w:pPr>
              <w:pStyle w:val="ListParagraph"/>
              <w:numPr>
                <w:ilvl w:val="0"/>
                <w:numId w:val="3"/>
              </w:numPr>
              <w:autoSpaceDE w:val="0"/>
              <w:rPr>
                <w:rFonts w:eastAsia="Arial"/>
                <w:sz w:val="18"/>
                <w:szCs w:val="18"/>
                <w:lang w:eastAsia="en-GB"/>
              </w:rPr>
            </w:pPr>
            <w:r w:rsidRPr="13CE1B63">
              <w:rPr>
                <w:sz w:val="18"/>
                <w:szCs w:val="18"/>
                <w:lang w:eastAsia="en-GB"/>
              </w:rPr>
              <w:t xml:space="preserve"> </w:t>
            </w:r>
            <w:r w:rsidR="5B77FB1F" w:rsidRPr="13CE1B63">
              <w:rPr>
                <w:sz w:val="18"/>
                <w:szCs w:val="18"/>
                <w:lang w:eastAsia="en-GB"/>
              </w:rPr>
              <w:t>Jesus as a child</w:t>
            </w:r>
          </w:p>
        </w:tc>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3750A845" w14:textId="32A09818" w:rsidR="00A2539F" w:rsidRDefault="346ED752" w:rsidP="0F2D3DB6">
            <w:pPr>
              <w:numPr>
                <w:ilvl w:val="0"/>
                <w:numId w:val="3"/>
              </w:numPr>
              <w:autoSpaceDE w:val="0"/>
            </w:pPr>
            <w:r w:rsidRPr="13CE1B63">
              <w:rPr>
                <w:sz w:val="18"/>
                <w:szCs w:val="18"/>
                <w:lang w:eastAsia="en-GB"/>
              </w:rPr>
              <w:t xml:space="preserve">Hinduism </w:t>
            </w:r>
          </w:p>
          <w:p w14:paraId="5D371DC3" w14:textId="3C7C3C70" w:rsidR="00A2539F" w:rsidRDefault="346ED752" w:rsidP="0F2D3DB6">
            <w:pPr>
              <w:numPr>
                <w:ilvl w:val="0"/>
                <w:numId w:val="3"/>
              </w:numPr>
              <w:autoSpaceDE w:val="0"/>
            </w:pPr>
            <w:r w:rsidRPr="13CE1B63">
              <w:rPr>
                <w:sz w:val="18"/>
                <w:szCs w:val="18"/>
                <w:lang w:eastAsia="en-GB"/>
              </w:rPr>
              <w:t xml:space="preserve">Creation story </w:t>
            </w:r>
          </w:p>
          <w:p w14:paraId="6E9CE845" w14:textId="4F3A10A7" w:rsidR="00A2539F" w:rsidRDefault="00A2539F" w:rsidP="3498DD12">
            <w:pPr>
              <w:numPr>
                <w:ilvl w:val="0"/>
                <w:numId w:val="3"/>
              </w:numPr>
              <w:autoSpaceDE w:val="0"/>
              <w:rPr>
                <w:lang w:eastAsia="en-GB"/>
              </w:rPr>
            </w:pPr>
            <w:r w:rsidRPr="3498DD12">
              <w:rPr>
                <w:sz w:val="18"/>
                <w:szCs w:val="18"/>
                <w:lang w:eastAsia="en-GB"/>
              </w:rPr>
              <w:t>Festival of Holi</w:t>
            </w:r>
          </w:p>
        </w:tc>
        <w:tc>
          <w:tcPr>
            <w:tcW w:w="239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DB14BF3" w14:textId="1D0621D9" w:rsidR="00A2539F" w:rsidRDefault="346ED752" w:rsidP="0F2D3DB6">
            <w:pPr>
              <w:numPr>
                <w:ilvl w:val="0"/>
                <w:numId w:val="3"/>
              </w:numPr>
              <w:autoSpaceDE w:val="0"/>
            </w:pPr>
            <w:r w:rsidRPr="13CE1B63">
              <w:rPr>
                <w:sz w:val="18"/>
                <w:szCs w:val="18"/>
                <w:lang w:eastAsia="en-GB"/>
              </w:rPr>
              <w:t xml:space="preserve">Parables: </w:t>
            </w:r>
          </w:p>
          <w:p w14:paraId="7F48FC76" w14:textId="2F8BC245" w:rsidR="00A2539F" w:rsidRDefault="346ED752" w:rsidP="0F2D3DB6">
            <w:pPr>
              <w:numPr>
                <w:ilvl w:val="0"/>
                <w:numId w:val="3"/>
              </w:numPr>
              <w:autoSpaceDE w:val="0"/>
            </w:pPr>
            <w:r w:rsidRPr="13CE1B63">
              <w:rPr>
                <w:sz w:val="18"/>
                <w:szCs w:val="18"/>
                <w:lang w:eastAsia="en-GB"/>
              </w:rPr>
              <w:t>Stories Jesus told. What did his stories teach?</w:t>
            </w:r>
          </w:p>
        </w:tc>
        <w:tc>
          <w:tcPr>
            <w:tcW w:w="2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33419" w14:textId="4C403116" w:rsidR="00A2539F" w:rsidRDefault="00A2539F" w:rsidP="0F2D3DB6">
            <w:pPr>
              <w:numPr>
                <w:ilvl w:val="0"/>
                <w:numId w:val="3"/>
              </w:numPr>
              <w:autoSpaceDE w:val="0"/>
            </w:pPr>
            <w:r w:rsidRPr="3498DD12">
              <w:rPr>
                <w:sz w:val="18"/>
                <w:szCs w:val="18"/>
                <w:lang w:eastAsia="en-GB"/>
              </w:rPr>
              <w:t>Places in Christianity: What makes a church a special place for Christian people? (</w:t>
            </w:r>
            <w:r w:rsidR="4AE57B5D" w:rsidRPr="3498DD12">
              <w:rPr>
                <w:sz w:val="18"/>
                <w:szCs w:val="18"/>
                <w:lang w:eastAsia="en-GB"/>
              </w:rPr>
              <w:t>Including</w:t>
            </w:r>
            <w:r w:rsidRPr="3498DD12">
              <w:rPr>
                <w:sz w:val="18"/>
                <w:szCs w:val="18"/>
                <w:lang w:eastAsia="en-GB"/>
              </w:rPr>
              <w:t xml:space="preserve"> a church visit)</w:t>
            </w:r>
          </w:p>
        </w:tc>
      </w:tr>
    </w:tbl>
    <w:p w14:paraId="6D072C0D" w14:textId="77777777" w:rsidR="008F55BE" w:rsidRDefault="008F55BE"/>
    <w:sectPr w:rsidR="008F55BE">
      <w:footerReference w:type="default" r:id="rId11"/>
      <w:footerReference w:type="first" r:id="rId12"/>
      <w:pgSz w:w="16838" w:h="11906" w:orient="landscape"/>
      <w:pgMar w:top="360" w:right="1440" w:bottom="540" w:left="1440" w:header="720" w:footer="3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1919" w14:textId="77777777" w:rsidR="00EA475A" w:rsidRDefault="00EA475A">
      <w:r>
        <w:separator/>
      </w:r>
    </w:p>
  </w:endnote>
  <w:endnote w:type="continuationSeparator" w:id="0">
    <w:p w14:paraId="6BD18F9B" w14:textId="77777777" w:rsidR="00EA475A" w:rsidRDefault="00EA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4A72" w14:textId="675FC053" w:rsidR="008F55BE" w:rsidRDefault="008F55B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6F25E9">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ARABIC </w:instrText>
    </w:r>
    <w:r>
      <w:rPr>
        <w:lang w:val="en-US"/>
      </w:rPr>
      <w:fldChar w:fldCharType="separate"/>
    </w:r>
    <w:r w:rsidR="006F25E9">
      <w:rPr>
        <w:noProof/>
        <w:lang w:val="en-US"/>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B5D1" w14:textId="77777777" w:rsidR="008F55BE" w:rsidRDefault="008F55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01FE" w14:textId="77777777" w:rsidR="00EA475A" w:rsidRDefault="00EA475A">
      <w:r>
        <w:separator/>
      </w:r>
    </w:p>
  </w:footnote>
  <w:footnote w:type="continuationSeparator" w:id="0">
    <w:p w14:paraId="0F3CABC7" w14:textId="77777777" w:rsidR="00EA475A" w:rsidRDefault="00EA475A">
      <w:r>
        <w:continuationSeparator/>
      </w:r>
    </w:p>
  </w:footnote>
</w:footnotes>
</file>

<file path=word/intelligence.xml><?xml version="1.0" encoding="utf-8"?>
<int:Intelligence xmlns:int="http://schemas.microsoft.com/office/intelligence/2019/intelligence">
  <int:IntelligenceSettings/>
  <int:Manifest>
    <int:ParagraphRange paragraphId="82865060" textId="1822893181" start="93" length="13" invalidationStart="93" invalidationLength="13" id="ILPkmOLO"/>
  </int:Manifest>
  <int:Observations>
    <int:Content id="ILPkmOL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18"/>
        <w:szCs w:val="18"/>
      </w:rPr>
    </w:lvl>
  </w:abstractNum>
  <w:abstractNum w:abstractNumId="2"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Wingdings" w:hAnsi="Wingdings" w:cs="Wingdings" w:hint="default"/>
        <w:b/>
        <w:i w:val="0"/>
        <w:sz w:val="22"/>
        <w:szCs w:val="18"/>
      </w:rPr>
    </w:lvl>
  </w:abstractNum>
  <w:abstractNum w:abstractNumId="3" w15:restartNumberingAfterBreak="0">
    <w:nsid w:val="00000004"/>
    <w:multiLevelType w:val="singleLevel"/>
    <w:tmpl w:val="00000004"/>
    <w:name w:val="WW8Num9"/>
    <w:lvl w:ilvl="0">
      <w:start w:val="1"/>
      <w:numFmt w:val="bullet"/>
      <w:lvlText w:val=""/>
      <w:lvlJc w:val="left"/>
      <w:pPr>
        <w:tabs>
          <w:tab w:val="num" w:pos="360"/>
        </w:tabs>
        <w:ind w:left="360" w:hanging="360"/>
      </w:pPr>
      <w:rPr>
        <w:rFonts w:ascii="Wingdings" w:hAnsi="Wingdings" w:cs="Wingdings" w:hint="default"/>
        <w:b/>
        <w:i w:val="0"/>
        <w:sz w:val="22"/>
      </w:rPr>
    </w:lvl>
  </w:abstractNum>
  <w:abstractNum w:abstractNumId="4"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Wingdings" w:hAnsi="Wingdings" w:cs="Wingdings" w:hint="default"/>
        <w:b/>
        <w:i w:val="0"/>
        <w:color w:val="000000"/>
        <w:sz w:val="22"/>
        <w:szCs w:val="23"/>
        <w:lang w:eastAsia="en-GB"/>
      </w:rPr>
    </w:lvl>
  </w:abstractNum>
  <w:abstractNum w:abstractNumId="5" w15:restartNumberingAfterBreak="0">
    <w:nsid w:val="00000006"/>
    <w:multiLevelType w:val="singleLevel"/>
    <w:tmpl w:val="00000006"/>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6" w15:restartNumberingAfterBreak="0">
    <w:nsid w:val="00000007"/>
    <w:multiLevelType w:val="singleLevel"/>
    <w:tmpl w:val="00000007"/>
    <w:name w:val="WW8Num27"/>
    <w:lvl w:ilvl="0">
      <w:start w:val="1"/>
      <w:numFmt w:val="bullet"/>
      <w:lvlText w:val=""/>
      <w:lvlJc w:val="left"/>
      <w:pPr>
        <w:tabs>
          <w:tab w:val="num" w:pos="0"/>
        </w:tabs>
        <w:ind w:left="360" w:hanging="360"/>
      </w:pPr>
      <w:rPr>
        <w:rFonts w:ascii="Symbol" w:hAnsi="Symbol" w:cs="Symbol" w:hint="default"/>
        <w:sz w:val="18"/>
        <w:szCs w:val="18"/>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2BE27DB"/>
    <w:multiLevelType w:val="hybridMultilevel"/>
    <w:tmpl w:val="5F58405E"/>
    <w:lvl w:ilvl="0" w:tplc="BD90E516">
      <w:start w:val="1"/>
      <w:numFmt w:val="bullet"/>
      <w:lvlText w:val=""/>
      <w:lvlJc w:val="left"/>
      <w:pPr>
        <w:ind w:left="720" w:hanging="360"/>
      </w:pPr>
      <w:rPr>
        <w:rFonts w:ascii="Wingdings" w:hAnsi="Wingdings" w:hint="default"/>
      </w:rPr>
    </w:lvl>
    <w:lvl w:ilvl="1" w:tplc="223251E8">
      <w:start w:val="1"/>
      <w:numFmt w:val="bullet"/>
      <w:lvlText w:val="o"/>
      <w:lvlJc w:val="left"/>
      <w:pPr>
        <w:ind w:left="1440" w:hanging="360"/>
      </w:pPr>
      <w:rPr>
        <w:rFonts w:ascii="Courier New" w:hAnsi="Courier New" w:hint="default"/>
      </w:rPr>
    </w:lvl>
    <w:lvl w:ilvl="2" w:tplc="81448604">
      <w:start w:val="1"/>
      <w:numFmt w:val="bullet"/>
      <w:lvlText w:val=""/>
      <w:lvlJc w:val="left"/>
      <w:pPr>
        <w:ind w:left="2160" w:hanging="360"/>
      </w:pPr>
      <w:rPr>
        <w:rFonts w:ascii="Wingdings" w:hAnsi="Wingdings" w:hint="default"/>
      </w:rPr>
    </w:lvl>
    <w:lvl w:ilvl="3" w:tplc="CC404BB8">
      <w:start w:val="1"/>
      <w:numFmt w:val="bullet"/>
      <w:lvlText w:val=""/>
      <w:lvlJc w:val="left"/>
      <w:pPr>
        <w:ind w:left="2880" w:hanging="360"/>
      </w:pPr>
      <w:rPr>
        <w:rFonts w:ascii="Symbol" w:hAnsi="Symbol" w:hint="default"/>
      </w:rPr>
    </w:lvl>
    <w:lvl w:ilvl="4" w:tplc="20D051F0">
      <w:start w:val="1"/>
      <w:numFmt w:val="bullet"/>
      <w:lvlText w:val="o"/>
      <w:lvlJc w:val="left"/>
      <w:pPr>
        <w:ind w:left="3600" w:hanging="360"/>
      </w:pPr>
      <w:rPr>
        <w:rFonts w:ascii="Courier New" w:hAnsi="Courier New" w:hint="default"/>
      </w:rPr>
    </w:lvl>
    <w:lvl w:ilvl="5" w:tplc="C776B5D0">
      <w:start w:val="1"/>
      <w:numFmt w:val="bullet"/>
      <w:lvlText w:val=""/>
      <w:lvlJc w:val="left"/>
      <w:pPr>
        <w:ind w:left="4320" w:hanging="360"/>
      </w:pPr>
      <w:rPr>
        <w:rFonts w:ascii="Wingdings" w:hAnsi="Wingdings" w:hint="default"/>
      </w:rPr>
    </w:lvl>
    <w:lvl w:ilvl="6" w:tplc="843ECE12">
      <w:start w:val="1"/>
      <w:numFmt w:val="bullet"/>
      <w:lvlText w:val=""/>
      <w:lvlJc w:val="left"/>
      <w:pPr>
        <w:ind w:left="5040" w:hanging="360"/>
      </w:pPr>
      <w:rPr>
        <w:rFonts w:ascii="Symbol" w:hAnsi="Symbol" w:hint="default"/>
      </w:rPr>
    </w:lvl>
    <w:lvl w:ilvl="7" w:tplc="0EC01C9E">
      <w:start w:val="1"/>
      <w:numFmt w:val="bullet"/>
      <w:lvlText w:val="o"/>
      <w:lvlJc w:val="left"/>
      <w:pPr>
        <w:ind w:left="5760" w:hanging="360"/>
      </w:pPr>
      <w:rPr>
        <w:rFonts w:ascii="Courier New" w:hAnsi="Courier New" w:hint="default"/>
      </w:rPr>
    </w:lvl>
    <w:lvl w:ilvl="8" w:tplc="53C0552C">
      <w:start w:val="1"/>
      <w:numFmt w:val="bullet"/>
      <w:lvlText w:val=""/>
      <w:lvlJc w:val="left"/>
      <w:pPr>
        <w:ind w:left="6480" w:hanging="360"/>
      </w:pPr>
      <w:rPr>
        <w:rFonts w:ascii="Wingdings" w:hAnsi="Wingdings" w:hint="default"/>
      </w:rPr>
    </w:lvl>
  </w:abstractNum>
  <w:abstractNum w:abstractNumId="9" w15:restartNumberingAfterBreak="0">
    <w:nsid w:val="24F03815"/>
    <w:multiLevelType w:val="hybridMultilevel"/>
    <w:tmpl w:val="96527094"/>
    <w:lvl w:ilvl="0" w:tplc="69D0EBC8">
      <w:start w:val="1"/>
      <w:numFmt w:val="bullet"/>
      <w:lvlText w:val=""/>
      <w:lvlJc w:val="left"/>
      <w:pPr>
        <w:ind w:left="720" w:hanging="360"/>
      </w:pPr>
      <w:rPr>
        <w:rFonts w:ascii="Symbol" w:hAnsi="Symbol" w:hint="default"/>
      </w:rPr>
    </w:lvl>
    <w:lvl w:ilvl="1" w:tplc="03CCFDE6">
      <w:start w:val="1"/>
      <w:numFmt w:val="bullet"/>
      <w:lvlText w:val="o"/>
      <w:lvlJc w:val="left"/>
      <w:pPr>
        <w:ind w:left="1440" w:hanging="360"/>
      </w:pPr>
      <w:rPr>
        <w:rFonts w:ascii="Courier New" w:hAnsi="Courier New" w:hint="default"/>
      </w:rPr>
    </w:lvl>
    <w:lvl w:ilvl="2" w:tplc="0890F2EA">
      <w:start w:val="1"/>
      <w:numFmt w:val="bullet"/>
      <w:lvlText w:val=""/>
      <w:lvlJc w:val="left"/>
      <w:pPr>
        <w:ind w:left="2160" w:hanging="360"/>
      </w:pPr>
      <w:rPr>
        <w:rFonts w:ascii="Wingdings" w:hAnsi="Wingdings" w:hint="default"/>
      </w:rPr>
    </w:lvl>
    <w:lvl w:ilvl="3" w:tplc="99D884D0">
      <w:start w:val="1"/>
      <w:numFmt w:val="bullet"/>
      <w:lvlText w:val=""/>
      <w:lvlJc w:val="left"/>
      <w:pPr>
        <w:ind w:left="2880" w:hanging="360"/>
      </w:pPr>
      <w:rPr>
        <w:rFonts w:ascii="Symbol" w:hAnsi="Symbol" w:hint="default"/>
      </w:rPr>
    </w:lvl>
    <w:lvl w:ilvl="4" w:tplc="B4F2301C">
      <w:start w:val="1"/>
      <w:numFmt w:val="bullet"/>
      <w:lvlText w:val="o"/>
      <w:lvlJc w:val="left"/>
      <w:pPr>
        <w:ind w:left="3600" w:hanging="360"/>
      </w:pPr>
      <w:rPr>
        <w:rFonts w:ascii="Courier New" w:hAnsi="Courier New" w:hint="default"/>
      </w:rPr>
    </w:lvl>
    <w:lvl w:ilvl="5" w:tplc="0A4ED380">
      <w:start w:val="1"/>
      <w:numFmt w:val="bullet"/>
      <w:lvlText w:val=""/>
      <w:lvlJc w:val="left"/>
      <w:pPr>
        <w:ind w:left="4320" w:hanging="360"/>
      </w:pPr>
      <w:rPr>
        <w:rFonts w:ascii="Wingdings" w:hAnsi="Wingdings" w:hint="default"/>
      </w:rPr>
    </w:lvl>
    <w:lvl w:ilvl="6" w:tplc="809C4628">
      <w:start w:val="1"/>
      <w:numFmt w:val="bullet"/>
      <w:lvlText w:val=""/>
      <w:lvlJc w:val="left"/>
      <w:pPr>
        <w:ind w:left="5040" w:hanging="360"/>
      </w:pPr>
      <w:rPr>
        <w:rFonts w:ascii="Symbol" w:hAnsi="Symbol" w:hint="default"/>
      </w:rPr>
    </w:lvl>
    <w:lvl w:ilvl="7" w:tplc="EABE2A44">
      <w:start w:val="1"/>
      <w:numFmt w:val="bullet"/>
      <w:lvlText w:val="o"/>
      <w:lvlJc w:val="left"/>
      <w:pPr>
        <w:ind w:left="5760" w:hanging="360"/>
      </w:pPr>
      <w:rPr>
        <w:rFonts w:ascii="Courier New" w:hAnsi="Courier New" w:hint="default"/>
      </w:rPr>
    </w:lvl>
    <w:lvl w:ilvl="8" w:tplc="C1CE9328">
      <w:start w:val="1"/>
      <w:numFmt w:val="bullet"/>
      <w:lvlText w:val=""/>
      <w:lvlJc w:val="left"/>
      <w:pPr>
        <w:ind w:left="6480" w:hanging="360"/>
      </w:pPr>
      <w:rPr>
        <w:rFonts w:ascii="Wingdings" w:hAnsi="Wingdings" w:hint="default"/>
      </w:rPr>
    </w:lvl>
  </w:abstractNum>
  <w:abstractNum w:abstractNumId="10" w15:restartNumberingAfterBreak="0">
    <w:nsid w:val="276A3A16"/>
    <w:multiLevelType w:val="hybridMultilevel"/>
    <w:tmpl w:val="3C305C30"/>
    <w:lvl w:ilvl="0" w:tplc="1744F0A4">
      <w:start w:val="1"/>
      <w:numFmt w:val="bullet"/>
      <w:lvlText w:val=""/>
      <w:lvlJc w:val="left"/>
      <w:pPr>
        <w:ind w:left="360" w:hanging="360"/>
      </w:pPr>
      <w:rPr>
        <w:rFonts w:ascii="Symbol" w:hAnsi="Symbol" w:hint="default"/>
      </w:rPr>
    </w:lvl>
    <w:lvl w:ilvl="1" w:tplc="8BE2C1C4">
      <w:start w:val="1"/>
      <w:numFmt w:val="bullet"/>
      <w:lvlText w:val="o"/>
      <w:lvlJc w:val="left"/>
      <w:pPr>
        <w:ind w:left="1080" w:hanging="360"/>
      </w:pPr>
      <w:rPr>
        <w:rFonts w:ascii="Courier New" w:hAnsi="Courier New" w:hint="default"/>
      </w:rPr>
    </w:lvl>
    <w:lvl w:ilvl="2" w:tplc="020A7A40">
      <w:start w:val="1"/>
      <w:numFmt w:val="bullet"/>
      <w:lvlText w:val=""/>
      <w:lvlJc w:val="left"/>
      <w:pPr>
        <w:ind w:left="1800" w:hanging="360"/>
      </w:pPr>
      <w:rPr>
        <w:rFonts w:ascii="Wingdings" w:hAnsi="Wingdings" w:hint="default"/>
      </w:rPr>
    </w:lvl>
    <w:lvl w:ilvl="3" w:tplc="585A0252">
      <w:start w:val="1"/>
      <w:numFmt w:val="bullet"/>
      <w:lvlText w:val=""/>
      <w:lvlJc w:val="left"/>
      <w:pPr>
        <w:ind w:left="2520" w:hanging="360"/>
      </w:pPr>
      <w:rPr>
        <w:rFonts w:ascii="Symbol" w:hAnsi="Symbol" w:hint="default"/>
      </w:rPr>
    </w:lvl>
    <w:lvl w:ilvl="4" w:tplc="5C8E4090">
      <w:start w:val="1"/>
      <w:numFmt w:val="bullet"/>
      <w:lvlText w:val="o"/>
      <w:lvlJc w:val="left"/>
      <w:pPr>
        <w:ind w:left="3240" w:hanging="360"/>
      </w:pPr>
      <w:rPr>
        <w:rFonts w:ascii="Courier New" w:hAnsi="Courier New" w:hint="default"/>
      </w:rPr>
    </w:lvl>
    <w:lvl w:ilvl="5" w:tplc="63F65362">
      <w:start w:val="1"/>
      <w:numFmt w:val="bullet"/>
      <w:lvlText w:val=""/>
      <w:lvlJc w:val="left"/>
      <w:pPr>
        <w:ind w:left="3960" w:hanging="360"/>
      </w:pPr>
      <w:rPr>
        <w:rFonts w:ascii="Wingdings" w:hAnsi="Wingdings" w:hint="default"/>
      </w:rPr>
    </w:lvl>
    <w:lvl w:ilvl="6" w:tplc="2D72BF52">
      <w:start w:val="1"/>
      <w:numFmt w:val="bullet"/>
      <w:lvlText w:val=""/>
      <w:lvlJc w:val="left"/>
      <w:pPr>
        <w:ind w:left="4680" w:hanging="360"/>
      </w:pPr>
      <w:rPr>
        <w:rFonts w:ascii="Symbol" w:hAnsi="Symbol" w:hint="default"/>
      </w:rPr>
    </w:lvl>
    <w:lvl w:ilvl="7" w:tplc="504845EE">
      <w:start w:val="1"/>
      <w:numFmt w:val="bullet"/>
      <w:lvlText w:val="o"/>
      <w:lvlJc w:val="left"/>
      <w:pPr>
        <w:ind w:left="5400" w:hanging="360"/>
      </w:pPr>
      <w:rPr>
        <w:rFonts w:ascii="Courier New" w:hAnsi="Courier New" w:hint="default"/>
      </w:rPr>
    </w:lvl>
    <w:lvl w:ilvl="8" w:tplc="0B02AE22">
      <w:start w:val="1"/>
      <w:numFmt w:val="bullet"/>
      <w:lvlText w:val=""/>
      <w:lvlJc w:val="left"/>
      <w:pPr>
        <w:ind w:left="6120" w:hanging="360"/>
      </w:pPr>
      <w:rPr>
        <w:rFonts w:ascii="Wingdings" w:hAnsi="Wingdings" w:hint="default"/>
      </w:rPr>
    </w:lvl>
  </w:abstractNum>
  <w:abstractNum w:abstractNumId="11" w15:restartNumberingAfterBreak="0">
    <w:nsid w:val="38B6700C"/>
    <w:multiLevelType w:val="multilevel"/>
    <w:tmpl w:val="B1D0F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A43C0"/>
    <w:multiLevelType w:val="hybridMultilevel"/>
    <w:tmpl w:val="B57C08D6"/>
    <w:lvl w:ilvl="0" w:tplc="6BAADC18">
      <w:start w:val="1"/>
      <w:numFmt w:val="bullet"/>
      <w:lvlText w:val=""/>
      <w:lvlJc w:val="left"/>
      <w:pPr>
        <w:ind w:left="720" w:hanging="360"/>
      </w:pPr>
      <w:rPr>
        <w:rFonts w:ascii="Symbol" w:hAnsi="Symbol" w:hint="default"/>
      </w:rPr>
    </w:lvl>
    <w:lvl w:ilvl="1" w:tplc="3BA47DBE">
      <w:start w:val="1"/>
      <w:numFmt w:val="bullet"/>
      <w:lvlText w:val="o"/>
      <w:lvlJc w:val="left"/>
      <w:pPr>
        <w:ind w:left="1440" w:hanging="360"/>
      </w:pPr>
      <w:rPr>
        <w:rFonts w:ascii="Courier New" w:hAnsi="Courier New" w:hint="default"/>
      </w:rPr>
    </w:lvl>
    <w:lvl w:ilvl="2" w:tplc="47E6B162">
      <w:start w:val="1"/>
      <w:numFmt w:val="bullet"/>
      <w:lvlText w:val=""/>
      <w:lvlJc w:val="left"/>
      <w:pPr>
        <w:ind w:left="2160" w:hanging="360"/>
      </w:pPr>
      <w:rPr>
        <w:rFonts w:ascii="Wingdings" w:hAnsi="Wingdings" w:hint="default"/>
      </w:rPr>
    </w:lvl>
    <w:lvl w:ilvl="3" w:tplc="A5CC1E9C">
      <w:start w:val="1"/>
      <w:numFmt w:val="bullet"/>
      <w:lvlText w:val=""/>
      <w:lvlJc w:val="left"/>
      <w:pPr>
        <w:ind w:left="2880" w:hanging="360"/>
      </w:pPr>
      <w:rPr>
        <w:rFonts w:ascii="Symbol" w:hAnsi="Symbol" w:hint="default"/>
      </w:rPr>
    </w:lvl>
    <w:lvl w:ilvl="4" w:tplc="9726024C">
      <w:start w:val="1"/>
      <w:numFmt w:val="bullet"/>
      <w:lvlText w:val="o"/>
      <w:lvlJc w:val="left"/>
      <w:pPr>
        <w:ind w:left="3600" w:hanging="360"/>
      </w:pPr>
      <w:rPr>
        <w:rFonts w:ascii="Courier New" w:hAnsi="Courier New" w:hint="default"/>
      </w:rPr>
    </w:lvl>
    <w:lvl w:ilvl="5" w:tplc="6EB0B4B2">
      <w:start w:val="1"/>
      <w:numFmt w:val="bullet"/>
      <w:lvlText w:val=""/>
      <w:lvlJc w:val="left"/>
      <w:pPr>
        <w:ind w:left="4320" w:hanging="360"/>
      </w:pPr>
      <w:rPr>
        <w:rFonts w:ascii="Wingdings" w:hAnsi="Wingdings" w:hint="default"/>
      </w:rPr>
    </w:lvl>
    <w:lvl w:ilvl="6" w:tplc="7D56E9EE">
      <w:start w:val="1"/>
      <w:numFmt w:val="bullet"/>
      <w:lvlText w:val=""/>
      <w:lvlJc w:val="left"/>
      <w:pPr>
        <w:ind w:left="5040" w:hanging="360"/>
      </w:pPr>
      <w:rPr>
        <w:rFonts w:ascii="Symbol" w:hAnsi="Symbol" w:hint="default"/>
      </w:rPr>
    </w:lvl>
    <w:lvl w:ilvl="7" w:tplc="08620CD8">
      <w:start w:val="1"/>
      <w:numFmt w:val="bullet"/>
      <w:lvlText w:val="o"/>
      <w:lvlJc w:val="left"/>
      <w:pPr>
        <w:ind w:left="5760" w:hanging="360"/>
      </w:pPr>
      <w:rPr>
        <w:rFonts w:ascii="Courier New" w:hAnsi="Courier New" w:hint="default"/>
      </w:rPr>
    </w:lvl>
    <w:lvl w:ilvl="8" w:tplc="2286DDEC">
      <w:start w:val="1"/>
      <w:numFmt w:val="bullet"/>
      <w:lvlText w:val=""/>
      <w:lvlJc w:val="left"/>
      <w:pPr>
        <w:ind w:left="6480" w:hanging="360"/>
      </w:pPr>
      <w:rPr>
        <w:rFonts w:ascii="Wingdings" w:hAnsi="Wingdings" w:hint="default"/>
      </w:rPr>
    </w:lvl>
  </w:abstractNum>
  <w:abstractNum w:abstractNumId="13" w15:restartNumberingAfterBreak="0">
    <w:nsid w:val="6D034AE8"/>
    <w:multiLevelType w:val="hybridMultilevel"/>
    <w:tmpl w:val="7CA08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CE45B0"/>
    <w:multiLevelType w:val="hybridMultilevel"/>
    <w:tmpl w:val="F71EE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94633F"/>
    <w:multiLevelType w:val="multilevel"/>
    <w:tmpl w:val="78DE4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1766A"/>
    <w:multiLevelType w:val="hybridMultilevel"/>
    <w:tmpl w:val="393052DE"/>
    <w:lvl w:ilvl="0" w:tplc="81BC72C2">
      <w:start w:val="1"/>
      <w:numFmt w:val="bullet"/>
      <w:lvlText w:val=""/>
      <w:lvlJc w:val="left"/>
      <w:pPr>
        <w:ind w:left="720" w:hanging="360"/>
      </w:pPr>
      <w:rPr>
        <w:rFonts w:ascii="Symbol" w:hAnsi="Symbol" w:hint="default"/>
      </w:rPr>
    </w:lvl>
    <w:lvl w:ilvl="1" w:tplc="FC74718C">
      <w:start w:val="1"/>
      <w:numFmt w:val="bullet"/>
      <w:lvlText w:val="o"/>
      <w:lvlJc w:val="left"/>
      <w:pPr>
        <w:ind w:left="1440" w:hanging="360"/>
      </w:pPr>
      <w:rPr>
        <w:rFonts w:ascii="Courier New" w:hAnsi="Courier New" w:hint="default"/>
      </w:rPr>
    </w:lvl>
    <w:lvl w:ilvl="2" w:tplc="9CDC3A46">
      <w:start w:val="1"/>
      <w:numFmt w:val="bullet"/>
      <w:lvlText w:val=""/>
      <w:lvlJc w:val="left"/>
      <w:pPr>
        <w:ind w:left="2160" w:hanging="360"/>
      </w:pPr>
      <w:rPr>
        <w:rFonts w:ascii="Wingdings" w:hAnsi="Wingdings" w:hint="default"/>
      </w:rPr>
    </w:lvl>
    <w:lvl w:ilvl="3" w:tplc="0190575E">
      <w:start w:val="1"/>
      <w:numFmt w:val="bullet"/>
      <w:lvlText w:val=""/>
      <w:lvlJc w:val="left"/>
      <w:pPr>
        <w:ind w:left="2880" w:hanging="360"/>
      </w:pPr>
      <w:rPr>
        <w:rFonts w:ascii="Symbol" w:hAnsi="Symbol" w:hint="default"/>
      </w:rPr>
    </w:lvl>
    <w:lvl w:ilvl="4" w:tplc="1FB836C6">
      <w:start w:val="1"/>
      <w:numFmt w:val="bullet"/>
      <w:lvlText w:val="o"/>
      <w:lvlJc w:val="left"/>
      <w:pPr>
        <w:ind w:left="3600" w:hanging="360"/>
      </w:pPr>
      <w:rPr>
        <w:rFonts w:ascii="Courier New" w:hAnsi="Courier New" w:hint="default"/>
      </w:rPr>
    </w:lvl>
    <w:lvl w:ilvl="5" w:tplc="B5BEB7E8">
      <w:start w:val="1"/>
      <w:numFmt w:val="bullet"/>
      <w:lvlText w:val=""/>
      <w:lvlJc w:val="left"/>
      <w:pPr>
        <w:ind w:left="4320" w:hanging="360"/>
      </w:pPr>
      <w:rPr>
        <w:rFonts w:ascii="Wingdings" w:hAnsi="Wingdings" w:hint="default"/>
      </w:rPr>
    </w:lvl>
    <w:lvl w:ilvl="6" w:tplc="C9369D16">
      <w:start w:val="1"/>
      <w:numFmt w:val="bullet"/>
      <w:lvlText w:val=""/>
      <w:lvlJc w:val="left"/>
      <w:pPr>
        <w:ind w:left="5040" w:hanging="360"/>
      </w:pPr>
      <w:rPr>
        <w:rFonts w:ascii="Symbol" w:hAnsi="Symbol" w:hint="default"/>
      </w:rPr>
    </w:lvl>
    <w:lvl w:ilvl="7" w:tplc="E22C40A8">
      <w:start w:val="1"/>
      <w:numFmt w:val="bullet"/>
      <w:lvlText w:val="o"/>
      <w:lvlJc w:val="left"/>
      <w:pPr>
        <w:ind w:left="5760" w:hanging="360"/>
      </w:pPr>
      <w:rPr>
        <w:rFonts w:ascii="Courier New" w:hAnsi="Courier New" w:hint="default"/>
      </w:rPr>
    </w:lvl>
    <w:lvl w:ilvl="8" w:tplc="CD721540">
      <w:start w:val="1"/>
      <w:numFmt w:val="bullet"/>
      <w:lvlText w:val=""/>
      <w:lvlJc w:val="left"/>
      <w:pPr>
        <w:ind w:left="6480" w:hanging="360"/>
      </w:pPr>
      <w:rPr>
        <w:rFonts w:ascii="Wingdings" w:hAnsi="Wingdings" w:hint="default"/>
      </w:rPr>
    </w:lvl>
  </w:abstractNum>
  <w:abstractNum w:abstractNumId="17" w15:restartNumberingAfterBreak="0">
    <w:nsid w:val="74634637"/>
    <w:multiLevelType w:val="hybridMultilevel"/>
    <w:tmpl w:val="C484A35E"/>
    <w:lvl w:ilvl="0" w:tplc="ECD678F2">
      <w:start w:val="1"/>
      <w:numFmt w:val="bullet"/>
      <w:lvlText w:val=""/>
      <w:lvlJc w:val="left"/>
      <w:pPr>
        <w:ind w:left="720" w:hanging="360"/>
      </w:pPr>
      <w:rPr>
        <w:rFonts w:ascii="Wingdings" w:hAnsi="Wingdings" w:hint="default"/>
      </w:rPr>
    </w:lvl>
    <w:lvl w:ilvl="1" w:tplc="7D8E3CFC">
      <w:start w:val="1"/>
      <w:numFmt w:val="bullet"/>
      <w:lvlText w:val="o"/>
      <w:lvlJc w:val="left"/>
      <w:pPr>
        <w:ind w:left="1440" w:hanging="360"/>
      </w:pPr>
      <w:rPr>
        <w:rFonts w:ascii="Courier New" w:hAnsi="Courier New" w:hint="default"/>
      </w:rPr>
    </w:lvl>
    <w:lvl w:ilvl="2" w:tplc="E0302B00">
      <w:start w:val="1"/>
      <w:numFmt w:val="bullet"/>
      <w:lvlText w:val=""/>
      <w:lvlJc w:val="left"/>
      <w:pPr>
        <w:ind w:left="2160" w:hanging="360"/>
      </w:pPr>
      <w:rPr>
        <w:rFonts w:ascii="Wingdings" w:hAnsi="Wingdings" w:hint="default"/>
      </w:rPr>
    </w:lvl>
    <w:lvl w:ilvl="3" w:tplc="1BA03926">
      <w:start w:val="1"/>
      <w:numFmt w:val="bullet"/>
      <w:lvlText w:val=""/>
      <w:lvlJc w:val="left"/>
      <w:pPr>
        <w:ind w:left="2880" w:hanging="360"/>
      </w:pPr>
      <w:rPr>
        <w:rFonts w:ascii="Symbol" w:hAnsi="Symbol" w:hint="default"/>
      </w:rPr>
    </w:lvl>
    <w:lvl w:ilvl="4" w:tplc="B018FA6A">
      <w:start w:val="1"/>
      <w:numFmt w:val="bullet"/>
      <w:lvlText w:val="o"/>
      <w:lvlJc w:val="left"/>
      <w:pPr>
        <w:ind w:left="3600" w:hanging="360"/>
      </w:pPr>
      <w:rPr>
        <w:rFonts w:ascii="Courier New" w:hAnsi="Courier New" w:hint="default"/>
      </w:rPr>
    </w:lvl>
    <w:lvl w:ilvl="5" w:tplc="5BF8BF64">
      <w:start w:val="1"/>
      <w:numFmt w:val="bullet"/>
      <w:lvlText w:val=""/>
      <w:lvlJc w:val="left"/>
      <w:pPr>
        <w:ind w:left="4320" w:hanging="360"/>
      </w:pPr>
      <w:rPr>
        <w:rFonts w:ascii="Wingdings" w:hAnsi="Wingdings" w:hint="default"/>
      </w:rPr>
    </w:lvl>
    <w:lvl w:ilvl="6" w:tplc="117AF6A0">
      <w:start w:val="1"/>
      <w:numFmt w:val="bullet"/>
      <w:lvlText w:val=""/>
      <w:lvlJc w:val="left"/>
      <w:pPr>
        <w:ind w:left="5040" w:hanging="360"/>
      </w:pPr>
      <w:rPr>
        <w:rFonts w:ascii="Symbol" w:hAnsi="Symbol" w:hint="default"/>
      </w:rPr>
    </w:lvl>
    <w:lvl w:ilvl="7" w:tplc="10109320">
      <w:start w:val="1"/>
      <w:numFmt w:val="bullet"/>
      <w:lvlText w:val="o"/>
      <w:lvlJc w:val="left"/>
      <w:pPr>
        <w:ind w:left="5760" w:hanging="360"/>
      </w:pPr>
      <w:rPr>
        <w:rFonts w:ascii="Courier New" w:hAnsi="Courier New" w:hint="default"/>
      </w:rPr>
    </w:lvl>
    <w:lvl w:ilvl="8" w:tplc="CBA65174">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8"/>
  </w:num>
  <w:num w:numId="4">
    <w:abstractNumId w:val="10"/>
  </w:num>
  <w:num w:numId="5">
    <w:abstractNumId w:val="16"/>
  </w:num>
  <w:num w:numId="6">
    <w:abstractNumId w:val="1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3"/>
  </w:num>
  <w:num w:numId="16">
    <w:abstractNumId w:val="1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F6"/>
    <w:rsid w:val="000679FB"/>
    <w:rsid w:val="000B4B09"/>
    <w:rsid w:val="00109E5B"/>
    <w:rsid w:val="001862FB"/>
    <w:rsid w:val="002738BC"/>
    <w:rsid w:val="00292440"/>
    <w:rsid w:val="003F74BB"/>
    <w:rsid w:val="004362E5"/>
    <w:rsid w:val="00591BF9"/>
    <w:rsid w:val="005F7DFD"/>
    <w:rsid w:val="006F25E9"/>
    <w:rsid w:val="00730FD6"/>
    <w:rsid w:val="007479FD"/>
    <w:rsid w:val="007C24F6"/>
    <w:rsid w:val="007D25EB"/>
    <w:rsid w:val="008070C5"/>
    <w:rsid w:val="008F55BE"/>
    <w:rsid w:val="009E4002"/>
    <w:rsid w:val="00A2539F"/>
    <w:rsid w:val="00B56D59"/>
    <w:rsid w:val="00DB3048"/>
    <w:rsid w:val="00EA475A"/>
    <w:rsid w:val="00EB5FC4"/>
    <w:rsid w:val="00F75D4A"/>
    <w:rsid w:val="0352FDF2"/>
    <w:rsid w:val="03DBDFEE"/>
    <w:rsid w:val="052761F0"/>
    <w:rsid w:val="05D9FFC8"/>
    <w:rsid w:val="06CD4334"/>
    <w:rsid w:val="0A1B6692"/>
    <w:rsid w:val="0B42A58F"/>
    <w:rsid w:val="0CA42851"/>
    <w:rsid w:val="0DE93EC8"/>
    <w:rsid w:val="0F2D3DB6"/>
    <w:rsid w:val="104F3BD2"/>
    <w:rsid w:val="107EC2E8"/>
    <w:rsid w:val="111A6CA1"/>
    <w:rsid w:val="118C5572"/>
    <w:rsid w:val="11DBE0FC"/>
    <w:rsid w:val="1298F376"/>
    <w:rsid w:val="1366506D"/>
    <w:rsid w:val="13CE1B63"/>
    <w:rsid w:val="13DF43BF"/>
    <w:rsid w:val="15D35B35"/>
    <w:rsid w:val="164B6169"/>
    <w:rsid w:val="17263CA4"/>
    <w:rsid w:val="1839C190"/>
    <w:rsid w:val="189E299A"/>
    <w:rsid w:val="19BD7BDE"/>
    <w:rsid w:val="1AA83F01"/>
    <w:rsid w:val="1B048111"/>
    <w:rsid w:val="1C20BF64"/>
    <w:rsid w:val="1F955405"/>
    <w:rsid w:val="1FED807E"/>
    <w:rsid w:val="23F5F6DE"/>
    <w:rsid w:val="25ED7C07"/>
    <w:rsid w:val="260783C4"/>
    <w:rsid w:val="263B47D6"/>
    <w:rsid w:val="2759E7FE"/>
    <w:rsid w:val="2A319C75"/>
    <w:rsid w:val="2BAEA481"/>
    <w:rsid w:val="2D8A375F"/>
    <w:rsid w:val="2DB4FBDA"/>
    <w:rsid w:val="309271BF"/>
    <w:rsid w:val="3333F768"/>
    <w:rsid w:val="342F07FD"/>
    <w:rsid w:val="346ED752"/>
    <w:rsid w:val="3498DD12"/>
    <w:rsid w:val="35814700"/>
    <w:rsid w:val="3660489F"/>
    <w:rsid w:val="378DADB7"/>
    <w:rsid w:val="38A971A5"/>
    <w:rsid w:val="38D4EB97"/>
    <w:rsid w:val="3966F8D1"/>
    <w:rsid w:val="39A489AB"/>
    <w:rsid w:val="3AFA54FA"/>
    <w:rsid w:val="3C20F185"/>
    <w:rsid w:val="3DD79C82"/>
    <w:rsid w:val="3E5FED8B"/>
    <w:rsid w:val="3EC3CCE6"/>
    <w:rsid w:val="40B9E94A"/>
    <w:rsid w:val="40F2202A"/>
    <w:rsid w:val="4108103B"/>
    <w:rsid w:val="41D3C06F"/>
    <w:rsid w:val="42A35E83"/>
    <w:rsid w:val="47F77F3F"/>
    <w:rsid w:val="48E172C6"/>
    <w:rsid w:val="49076213"/>
    <w:rsid w:val="492AFACE"/>
    <w:rsid w:val="4A01F37D"/>
    <w:rsid w:val="4A61493B"/>
    <w:rsid w:val="4A95480B"/>
    <w:rsid w:val="4AE57B5D"/>
    <w:rsid w:val="4BB6F534"/>
    <w:rsid w:val="4E11AA02"/>
    <w:rsid w:val="514C11C1"/>
    <w:rsid w:val="5270883B"/>
    <w:rsid w:val="5362C943"/>
    <w:rsid w:val="536A7DC1"/>
    <w:rsid w:val="5423420B"/>
    <w:rsid w:val="555FA824"/>
    <w:rsid w:val="559E3ED6"/>
    <w:rsid w:val="55D7FAB2"/>
    <w:rsid w:val="55EBF30A"/>
    <w:rsid w:val="57D9C77D"/>
    <w:rsid w:val="5846D23D"/>
    <w:rsid w:val="58D5DF98"/>
    <w:rsid w:val="59659D1C"/>
    <w:rsid w:val="5A5A235D"/>
    <w:rsid w:val="5B77FB1F"/>
    <w:rsid w:val="5C9EF3BD"/>
    <w:rsid w:val="60E23C8C"/>
    <w:rsid w:val="61229ADF"/>
    <w:rsid w:val="631E80BC"/>
    <w:rsid w:val="638A9D8D"/>
    <w:rsid w:val="639AB33D"/>
    <w:rsid w:val="67E732FA"/>
    <w:rsid w:val="6A88A7E0"/>
    <w:rsid w:val="6AAC79A6"/>
    <w:rsid w:val="6AB38C64"/>
    <w:rsid w:val="6BAA149E"/>
    <w:rsid w:val="6BE83F38"/>
    <w:rsid w:val="6CB77F3E"/>
    <w:rsid w:val="6D37FA96"/>
    <w:rsid w:val="6D5BB036"/>
    <w:rsid w:val="6E05F34B"/>
    <w:rsid w:val="6E5FBD51"/>
    <w:rsid w:val="6F729D52"/>
    <w:rsid w:val="704FF838"/>
    <w:rsid w:val="705E550A"/>
    <w:rsid w:val="70645D64"/>
    <w:rsid w:val="72DF1C4D"/>
    <w:rsid w:val="739BFE26"/>
    <w:rsid w:val="746DC991"/>
    <w:rsid w:val="7869DD77"/>
    <w:rsid w:val="7A1334B4"/>
    <w:rsid w:val="7A59739A"/>
    <w:rsid w:val="7C523195"/>
    <w:rsid w:val="7EE2DE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BA1798"/>
  <w15:chartTrackingRefBased/>
  <w15:docId w15:val="{38A6A24B-1F57-4E8D-A0FA-AE6D07B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18"/>
      <w:szCs w:val="1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color w:val="auto"/>
      <w:sz w:val="20"/>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b/>
      <w:i w:val="0"/>
      <w:sz w:val="22"/>
      <w:szCs w:val="1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b/>
      <w:i w:val="0"/>
      <w:sz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b/>
      <w:i w:val="0"/>
      <w:color w:val="000000"/>
      <w:sz w:val="22"/>
      <w:szCs w:val="23"/>
      <w:lang w:eastAsia="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b/>
      <w:i w:val="0"/>
      <w:sz w:val="2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b/>
      <w:i w:val="0"/>
      <w:sz w:val="22"/>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color w:val="auto"/>
      <w:sz w:val="20"/>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color w:val="auto"/>
      <w:sz w:val="20"/>
      <w:szCs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b/>
      <w:i w:val="0"/>
      <w:sz w:val="2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b/>
      <w:i w:val="0"/>
      <w:sz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color w:val="auto"/>
      <w:sz w:val="20"/>
      <w:szCs w:val="22"/>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color w:val="auto"/>
      <w:sz w:val="20"/>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auto"/>
      <w:sz w:val="20"/>
      <w:szCs w:val="2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color w:val="auto"/>
      <w:sz w:val="20"/>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b/>
      <w:i w:val="0"/>
      <w:sz w:val="22"/>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b/>
      <w:i w:val="0"/>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b/>
      <w:i w:val="0"/>
      <w:sz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sz w:val="18"/>
      <w:szCs w:val="18"/>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b/>
      <w:i w:val="0"/>
      <w:sz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b/>
      <w:i w:val="0"/>
      <w:sz w:val="22"/>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DefaultParagraphFont0">
    <w:name w:val="Default Paragraph Font0"/>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pPr>
      <w:tabs>
        <w:tab w:val="center" w:pos="4153"/>
        <w:tab w:val="right" w:pos="8306"/>
      </w:tabs>
    </w:pPr>
    <w:rPr>
      <w:rFonts w:ascii="Times New Roman" w:hAnsi="Times New Roman" w:cs="Times New Roman"/>
    </w:rPr>
  </w:style>
  <w:style w:type="paragraph" w:styleId="Footer">
    <w:name w:val="footer"/>
    <w:basedOn w:val="Normal"/>
    <w:pPr>
      <w:tabs>
        <w:tab w:val="center" w:pos="4153"/>
        <w:tab w:val="right" w:pos="8306"/>
      </w:tabs>
    </w:p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ListParagraph">
    <w:name w:val="List Paragraph"/>
    <w:basedOn w:val="Normal"/>
    <w:qFormat/>
    <w:pPr>
      <w:ind w:left="720"/>
    </w:pPr>
  </w:style>
  <w:style w:type="paragraph" w:styleId="BalloonText">
    <w:name w:val="Balloon Text"/>
    <w:basedOn w:val="Normal"/>
    <w:rPr>
      <w:rFonts w:ascii="Segoe UI" w:hAnsi="Segoe UI" w:cs="Segoe UI"/>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aragraph">
    <w:name w:val="paragraph"/>
    <w:basedOn w:val="Normal"/>
    <w:rsid w:val="00730FD6"/>
    <w:pPr>
      <w:suppressAutoHyphens w:val="0"/>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730FD6"/>
  </w:style>
  <w:style w:type="character" w:customStyle="1" w:styleId="eop">
    <w:name w:val="eop"/>
    <w:basedOn w:val="DefaultParagraphFont"/>
    <w:rsid w:val="0073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971306">
      <w:bodyDiv w:val="1"/>
      <w:marLeft w:val="0"/>
      <w:marRight w:val="0"/>
      <w:marTop w:val="0"/>
      <w:marBottom w:val="0"/>
      <w:divBdr>
        <w:top w:val="none" w:sz="0" w:space="0" w:color="auto"/>
        <w:left w:val="none" w:sz="0" w:space="0" w:color="auto"/>
        <w:bottom w:val="none" w:sz="0" w:space="0" w:color="auto"/>
        <w:right w:val="none" w:sz="0" w:space="0" w:color="auto"/>
      </w:divBdr>
      <w:divsChild>
        <w:div w:id="1950578801">
          <w:marLeft w:val="0"/>
          <w:marRight w:val="0"/>
          <w:marTop w:val="0"/>
          <w:marBottom w:val="0"/>
          <w:divBdr>
            <w:top w:val="none" w:sz="0" w:space="0" w:color="auto"/>
            <w:left w:val="none" w:sz="0" w:space="0" w:color="auto"/>
            <w:bottom w:val="none" w:sz="0" w:space="0" w:color="auto"/>
            <w:right w:val="none" w:sz="0" w:space="0" w:color="auto"/>
          </w:divBdr>
        </w:div>
      </w:divsChild>
    </w:div>
    <w:div w:id="1510095180">
      <w:bodyDiv w:val="1"/>
      <w:marLeft w:val="0"/>
      <w:marRight w:val="0"/>
      <w:marTop w:val="0"/>
      <w:marBottom w:val="0"/>
      <w:divBdr>
        <w:top w:val="none" w:sz="0" w:space="0" w:color="auto"/>
        <w:left w:val="none" w:sz="0" w:space="0" w:color="auto"/>
        <w:bottom w:val="none" w:sz="0" w:space="0" w:color="auto"/>
        <w:right w:val="none" w:sz="0" w:space="0" w:color="auto"/>
      </w:divBdr>
      <w:divsChild>
        <w:div w:id="3369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f48085d63ad7400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5E52E1E04C7E4BBE3AF5A61634D5C4" ma:contentTypeVersion="7" ma:contentTypeDescription="Create a new document." ma:contentTypeScope="" ma:versionID="5c343d481348dd4c4052ccba53f59985">
  <xsd:schema xmlns:xsd="http://www.w3.org/2001/XMLSchema" xmlns:xs="http://www.w3.org/2001/XMLSchema" xmlns:p="http://schemas.microsoft.com/office/2006/metadata/properties" xmlns:ns2="43a5a827-8c11-4e84-8012-a2f16b9a7310" xmlns:ns3="e2689364-3835-4f3c-8f2a-6bf949e022d8" targetNamespace="http://schemas.microsoft.com/office/2006/metadata/properties" ma:root="true" ma:fieldsID="0042b400bca96cd61aa6b5f5f2344bb3" ns2:_="" ns3:_="">
    <xsd:import namespace="43a5a827-8c11-4e84-8012-a2f16b9a7310"/>
    <xsd:import namespace="e2689364-3835-4f3c-8f2a-6bf949e022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5a827-8c11-4e84-8012-a2f16b9a7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89364-3835-4f3c-8f2a-6bf949e022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8081-8B83-4D64-A745-88D50931426B}">
  <ds:schemaRefs>
    <ds:schemaRef ds:uri="http://schemas.microsoft.com/office/2006/documentManagement/types"/>
    <ds:schemaRef ds:uri="http://purl.org/dc/elements/1.1/"/>
    <ds:schemaRef ds:uri="http://schemas.microsoft.com/office/2006/metadata/properties"/>
    <ds:schemaRef ds:uri="43a5a827-8c11-4e84-8012-a2f16b9a7310"/>
    <ds:schemaRef ds:uri="http://purl.org/dc/terms/"/>
    <ds:schemaRef ds:uri="http://schemas.openxmlformats.org/package/2006/metadata/core-properties"/>
    <ds:schemaRef ds:uri="http://purl.org/dc/dcmitype/"/>
    <ds:schemaRef ds:uri="http://schemas.microsoft.com/office/infopath/2007/PartnerControls"/>
    <ds:schemaRef ds:uri="e2689364-3835-4f3c-8f2a-6bf949e022d8"/>
    <ds:schemaRef ds:uri="http://www.w3.org/XML/1998/namespace"/>
  </ds:schemaRefs>
</ds:datastoreItem>
</file>

<file path=customXml/itemProps2.xml><?xml version="1.0" encoding="utf-8"?>
<ds:datastoreItem xmlns:ds="http://schemas.openxmlformats.org/officeDocument/2006/customXml" ds:itemID="{B9AFA90A-4D06-4A5E-B651-9E10D1A8A526}">
  <ds:schemaRefs>
    <ds:schemaRef ds:uri="http://schemas.microsoft.com/sharepoint/v3/contenttype/forms"/>
  </ds:schemaRefs>
</ds:datastoreItem>
</file>

<file path=customXml/itemProps3.xml><?xml version="1.0" encoding="utf-8"?>
<ds:datastoreItem xmlns:ds="http://schemas.openxmlformats.org/officeDocument/2006/customXml" ds:itemID="{CF0F2150-32F9-44CD-8F64-BB75F0A95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5a827-8c11-4e84-8012-a2f16b9a7310"/>
    <ds:schemaRef ds:uri="e2689364-3835-4f3c-8f2a-6bf949e02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2011-12</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dc:title>
  <dc:subject/>
  <dc:creator>Katie Trotter</dc:creator>
  <cp:keywords/>
  <cp:lastModifiedBy>Sarah Taylor</cp:lastModifiedBy>
  <cp:revision>3</cp:revision>
  <cp:lastPrinted>1995-11-22T01:41:00Z</cp:lastPrinted>
  <dcterms:created xsi:type="dcterms:W3CDTF">2022-02-23T13:29:00Z</dcterms:created>
  <dcterms:modified xsi:type="dcterms:W3CDTF">2022-04-27T12:26:00Z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0x0101008C5E52E1E04C7E4BBE3AF5A61634D5C4</vt:lpwstr>
  </property>
</Properties>
</file>